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96" w:rsidRDefault="00D12DE6" w:rsidP="00536FBC">
      <w:pPr>
        <w:spacing w:line="200" w:lineRule="exact"/>
        <w:jc w:val="both"/>
        <w:rPr>
          <w:sz w:val="22"/>
          <w:szCs w:val="22"/>
        </w:rPr>
      </w:pPr>
      <w:r>
        <w:pict>
          <v:group id="_x0000_s1523" style="position:absolute;left:0;text-align:left;margin-left:71.9pt;margin-top:9.4pt;width:468.35pt;height:45.75pt;z-index:-12878;mso-position-horizontal-relative:page" coordorigin="1439,-12" coordsize="9367,923">
            <v:shape id="_x0000_s1538" style="position:absolute;left:4594;top:1;width:104;height:900" coordorigin="4594,1" coordsize="104,900" path="m4594,901r104,l4698,1r-104,l4594,901xe" fillcolor="#a8d08d" stroked="f">
              <v:path arrowok="t"/>
            </v:shape>
            <v:shape id="_x0000_s1537" style="position:absolute;left:1449;top:1;width:104;height:900" coordorigin="1449,1" coordsize="104,900" path="m1449,901r104,l1553,1r-104,l1449,901xe" fillcolor="#a8d08d" stroked="f">
              <v:path arrowok="t"/>
            </v:shape>
            <v:shape id="_x0000_s1536" style="position:absolute;left:1553;top:1;width:3041;height:900" coordorigin="1553,1" coordsize="3041,900" path="m1553,901r3041,l4594,1,1553,1r,900xe" fillcolor="#a8d08d" stroked="f">
              <v:path arrowok="t"/>
            </v:shape>
            <v:shape id="_x0000_s1535" style="position:absolute;left:4706;top:1;width:6090;height:900" coordorigin="4706,1" coordsize="6090,900" path="m4706,901r6090,l10796,1,4706,1r,900xe" fillcolor="#f4af83" stroked="f">
              <v:path arrowok="t"/>
            </v:shape>
            <v:shape id="_x0000_s1534" style="position:absolute;left:4810;top:1;width:5882;height:140" coordorigin="4810,1" coordsize="5882,140" path="m4810,141r5882,l10692,1,4810,1r,140xe" fillcolor="#f4af83" stroked="f">
              <v:path arrowok="t"/>
            </v:shape>
            <v:shape id="_x0000_s1533" style="position:absolute;left:4810;top:141;width:5882;height:620" coordorigin="4810,141" coordsize="5882,620" path="m4810,761r5882,l10692,141r-5882,l4810,761xe" fillcolor="#f4af83" stroked="f">
              <v:path arrowok="t"/>
            </v:shape>
            <v:shape id="_x0000_s1532" style="position:absolute;left:1449;top:-3;width:3249;height:0" coordorigin="1449,-3" coordsize="3249,0" path="m1449,-3r3249,e" filled="f" strokeweight=".5pt">
              <v:path arrowok="t"/>
            </v:shape>
            <v:shape id="_x0000_s1531" style="position:absolute;left:1449;top:3;width:3249;height:0" coordorigin="1449,3" coordsize="3249,0" path="m1449,3r3249,e" filled="f" strokecolor="#a8d08d" strokeweight=".3pt">
              <v:path arrowok="t"/>
            </v:shape>
            <v:shape id="_x0000_s1530" style="position:absolute;left:4706;top:-3;width:6090;height:0" coordorigin="4706,-3" coordsize="6090,0" path="m4706,-3r6090,e" filled="f" strokeweight=".5pt">
              <v:path arrowok="t"/>
            </v:shape>
            <v:shape id="_x0000_s1529" style="position:absolute;left:4706;top:3;width:6090;height:0" coordorigin="4706,3" coordsize="6090,0" path="m4706,3r6090,e" filled="f" strokecolor="#f4af83" strokeweight=".3pt">
              <v:path arrowok="t"/>
            </v:shape>
            <v:shape id="_x0000_s1528" style="position:absolute;left:1445;top:-7;width:0;height:912" coordorigin="1445,-7" coordsize="0,912" path="m1445,-7r,912e" filled="f" strokeweight=".5pt">
              <v:path arrowok="t"/>
            </v:shape>
            <v:shape id="_x0000_s1527" style="position:absolute;left:1449;top:901;width:3249;height:0" coordorigin="1449,901" coordsize="3249,0" path="m1449,901r3249,e" filled="f" strokeweight=".5pt">
              <v:path arrowok="t"/>
            </v:shape>
            <v:shape id="_x0000_s1526" style="position:absolute;left:4702;top:-7;width:0;height:912" coordorigin="4702,-7" coordsize="0,912" path="m4702,-7r,912e" filled="f" strokeweight=".5pt">
              <v:path arrowok="t"/>
            </v:shape>
            <v:shape id="_x0000_s1525" style="position:absolute;left:4706;top:901;width:6090;height:0" coordorigin="4706,901" coordsize="6090,0" path="m4706,901r6090,e" filled="f" strokeweight=".5pt">
              <v:path arrowok="t"/>
            </v:shape>
            <v:shape id="_x0000_s1524" style="position:absolute;left:10800;top:-7;width:0;height:912" coordorigin="10800,-7" coordsize="0,912" path="m10800,-7r,912e" filled="f" strokeweight=".17636mm">
              <v:path arrowok="t"/>
            </v:shape>
            <w10:wrap anchorx="page"/>
          </v:group>
        </w:pict>
      </w:r>
      <w:r>
        <w:pict>
          <v:group id="_x0000_s1680" style="position:absolute;left:0;text-align:left;margin-left:24.35pt;margin-top:24pt;width:563.85pt;height:744.8pt;z-index:-12898;mso-position-horizontal-relative:page;mso-position-vertical-relative:page" coordorigin="487,480" coordsize="11277,14896">
            <v:shape id="_x0000_s1686" style="position:absolute;left:496;top:492;width:11252;height:0" coordorigin="496,492" coordsize="11252,0" path="m496,492r11252,e" filled="f" strokeweight=".5pt">
              <v:path arrowok="t"/>
            </v:shape>
            <v:shape id="_x0000_s1685" style="position:absolute;left:492;top:488;width:0;height:14867" coordorigin="492,488" coordsize="0,14867" path="m492,488r,14867e" filled="f" strokeweight=".5pt">
              <v:path arrowok="t"/>
            </v:shape>
            <v:shape id="_x0000_s1684" style="position:absolute;left:11756;top:488;width:0;height:14880" coordorigin="11756,488" coordsize="0,14880" path="m11756,488r,14880e" filled="f" strokeweight=".8pt">
              <v:path arrowok="t"/>
            </v:shape>
            <v:shape id="_x0000_s1683" style="position:absolute;left:11752;top:496;width:0;height:14852" coordorigin="11752,496" coordsize="0,14852" path="m11752,496r,14852e" filled="f" strokeweight=".5pt">
              <v:path arrowok="t"/>
            </v:shape>
            <v:shape id="_x0000_s1682" style="position:absolute;left:496;top:15360;width:11252;height:0" coordorigin="496,15360" coordsize="11252,0" path="m496,15360r11252,e" filled="f" strokeweight=".17636mm">
              <v:path arrowok="t"/>
            </v:shape>
            <v:shape id="_x0000_s1681" style="position:absolute;left:496;top:15351;width:11252;height:0" coordorigin="496,15351" coordsize="11252,0" path="m496,15351r11252,e" filled="f" strokeweight=".5pt">
              <v:path arrowok="t"/>
            </v:shape>
            <w10:wrap anchorx="page" anchory="page"/>
          </v:group>
        </w:pict>
      </w:r>
    </w:p>
    <w:p w:rsidR="00920F96" w:rsidRPr="00350069" w:rsidRDefault="0060211B" w:rsidP="00536FBC">
      <w:pPr>
        <w:spacing w:line="580" w:lineRule="exact"/>
        <w:ind w:left="213"/>
        <w:jc w:val="both"/>
        <w:rPr>
          <w:b/>
          <w:position w:val="-1"/>
          <w:sz w:val="24"/>
          <w:szCs w:val="36"/>
        </w:rPr>
      </w:pPr>
      <w:r>
        <w:rPr>
          <w:b/>
          <w:position w:val="-2"/>
          <w:sz w:val="24"/>
          <w:szCs w:val="24"/>
        </w:rPr>
        <w:t>J</w:t>
      </w:r>
      <w:r>
        <w:rPr>
          <w:b/>
          <w:spacing w:val="-1"/>
          <w:position w:val="-2"/>
          <w:sz w:val="24"/>
          <w:szCs w:val="24"/>
        </w:rPr>
        <w:t>UDU</w:t>
      </w:r>
      <w:r>
        <w:rPr>
          <w:b/>
          <w:position w:val="-2"/>
          <w:sz w:val="24"/>
          <w:szCs w:val="24"/>
        </w:rPr>
        <w:t xml:space="preserve">L </w:t>
      </w:r>
      <w:r>
        <w:rPr>
          <w:b/>
          <w:spacing w:val="-1"/>
          <w:position w:val="-2"/>
          <w:sz w:val="24"/>
          <w:szCs w:val="24"/>
        </w:rPr>
        <w:t>A</w:t>
      </w:r>
      <w:r>
        <w:rPr>
          <w:b/>
          <w:spacing w:val="1"/>
          <w:position w:val="-2"/>
          <w:sz w:val="24"/>
          <w:szCs w:val="24"/>
        </w:rPr>
        <w:t>K</w:t>
      </w:r>
      <w:r>
        <w:rPr>
          <w:b/>
          <w:position w:val="-2"/>
          <w:sz w:val="24"/>
          <w:szCs w:val="24"/>
        </w:rPr>
        <w:t>T</w:t>
      </w:r>
      <w:r>
        <w:rPr>
          <w:b/>
          <w:spacing w:val="-1"/>
          <w:position w:val="-2"/>
          <w:sz w:val="24"/>
          <w:szCs w:val="24"/>
        </w:rPr>
        <w:t>I</w:t>
      </w:r>
      <w:r>
        <w:rPr>
          <w:b/>
          <w:spacing w:val="2"/>
          <w:position w:val="-2"/>
          <w:sz w:val="24"/>
          <w:szCs w:val="24"/>
        </w:rPr>
        <w:t>V</w:t>
      </w:r>
      <w:r>
        <w:rPr>
          <w:b/>
          <w:spacing w:val="-1"/>
          <w:position w:val="-2"/>
          <w:sz w:val="24"/>
          <w:szCs w:val="24"/>
        </w:rPr>
        <w:t>I</w:t>
      </w:r>
      <w:r>
        <w:rPr>
          <w:b/>
          <w:position w:val="-2"/>
          <w:sz w:val="24"/>
          <w:szCs w:val="24"/>
        </w:rPr>
        <w:t>T</w:t>
      </w:r>
      <w:r>
        <w:rPr>
          <w:b/>
          <w:spacing w:val="2"/>
          <w:position w:val="-2"/>
          <w:sz w:val="24"/>
          <w:szCs w:val="24"/>
        </w:rPr>
        <w:t>A</w:t>
      </w:r>
      <w:r>
        <w:rPr>
          <w:b/>
          <w:position w:val="-2"/>
          <w:sz w:val="24"/>
          <w:szCs w:val="24"/>
        </w:rPr>
        <w:t xml:space="preserve">S </w:t>
      </w:r>
      <w:r w:rsidR="004C2E60">
        <w:rPr>
          <w:b/>
          <w:position w:val="-2"/>
          <w:sz w:val="52"/>
          <w:szCs w:val="52"/>
        </w:rPr>
        <w:tab/>
      </w:r>
      <w:r>
        <w:rPr>
          <w:b/>
          <w:position w:val="-2"/>
          <w:sz w:val="52"/>
          <w:szCs w:val="52"/>
        </w:rPr>
        <w:t xml:space="preserve">    </w:t>
      </w:r>
      <w:r>
        <w:rPr>
          <w:b/>
          <w:spacing w:val="83"/>
          <w:position w:val="-2"/>
          <w:sz w:val="52"/>
          <w:szCs w:val="52"/>
        </w:rPr>
        <w:t xml:space="preserve"> </w:t>
      </w:r>
      <w:r w:rsidR="0055337C" w:rsidRPr="0055337C">
        <w:rPr>
          <w:rStyle w:val="Strong"/>
          <w:rFonts w:eastAsiaTheme="majorEastAsia"/>
          <w:i/>
          <w:color w:val="000000"/>
          <w:sz w:val="24"/>
          <w:szCs w:val="24"/>
        </w:rPr>
        <w:t>Center of Excellence</w:t>
      </w:r>
      <w:r w:rsidR="0055337C" w:rsidRPr="0055337C">
        <w:rPr>
          <w:rStyle w:val="Strong"/>
          <w:rFonts w:eastAsiaTheme="majorEastAsia"/>
          <w:color w:val="000000"/>
          <w:sz w:val="24"/>
          <w:szCs w:val="24"/>
        </w:rPr>
        <w:t xml:space="preserve"> </w:t>
      </w:r>
      <w:r w:rsidR="00350069" w:rsidRPr="0055337C">
        <w:rPr>
          <w:b/>
          <w:position w:val="-1"/>
          <w:sz w:val="24"/>
          <w:szCs w:val="24"/>
        </w:rPr>
        <w:t xml:space="preserve">KONSERVASI </w:t>
      </w:r>
      <w:r w:rsidR="0055337C">
        <w:rPr>
          <w:b/>
          <w:position w:val="-1"/>
          <w:sz w:val="24"/>
          <w:szCs w:val="24"/>
        </w:rPr>
        <w:t>PENYU</w:t>
      </w:r>
      <w:r w:rsidR="00350069" w:rsidRPr="00350069">
        <w:rPr>
          <w:b/>
          <w:position w:val="-1"/>
          <w:sz w:val="24"/>
          <w:szCs w:val="36"/>
        </w:rPr>
        <w:t xml:space="preserve"> </w:t>
      </w:r>
    </w:p>
    <w:p w:rsidR="00920F96" w:rsidRDefault="00920F96" w:rsidP="00536FBC">
      <w:pPr>
        <w:spacing w:before="9" w:line="100" w:lineRule="exact"/>
        <w:jc w:val="both"/>
        <w:rPr>
          <w:sz w:val="10"/>
          <w:szCs w:val="10"/>
        </w:rPr>
      </w:pPr>
    </w:p>
    <w:p w:rsidR="00920F96" w:rsidRDefault="00920F96" w:rsidP="00536FBC">
      <w:pPr>
        <w:spacing w:line="200" w:lineRule="exact"/>
        <w:jc w:val="both"/>
      </w:pPr>
    </w:p>
    <w:p w:rsidR="00920F96" w:rsidRDefault="00920F96" w:rsidP="00536FBC">
      <w:pPr>
        <w:spacing w:line="200" w:lineRule="exact"/>
        <w:jc w:val="both"/>
      </w:pPr>
    </w:p>
    <w:p w:rsidR="00920F96" w:rsidRDefault="00920F96" w:rsidP="00536FBC">
      <w:pPr>
        <w:spacing w:line="200" w:lineRule="exact"/>
        <w:jc w:val="both"/>
      </w:pPr>
    </w:p>
    <w:p w:rsidR="00920F96" w:rsidRDefault="0060211B" w:rsidP="00D12DE6">
      <w:pPr>
        <w:spacing w:line="360" w:lineRule="auto"/>
        <w:ind w:left="101"/>
        <w:jc w:val="both"/>
        <w:rPr>
          <w:sz w:val="24"/>
          <w:szCs w:val="24"/>
        </w:rPr>
      </w:pP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BEL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DA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RA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L</w:t>
      </w:r>
    </w:p>
    <w:p w:rsidR="00920F96" w:rsidRDefault="0055337C" w:rsidP="00D12DE6">
      <w:pPr>
        <w:spacing w:line="360" w:lineRule="auto"/>
        <w:ind w:left="102" w:firstLine="618"/>
        <w:jc w:val="both"/>
        <w:rPr>
          <w:sz w:val="24"/>
          <w:szCs w:val="24"/>
        </w:rPr>
      </w:pPr>
      <w:proofErr w:type="spellStart"/>
      <w:r>
        <w:rPr>
          <w:color w:val="000000"/>
          <w:w w:val="99"/>
          <w:sz w:val="24"/>
          <w:szCs w:val="24"/>
        </w:rPr>
        <w:t>Penyu</w:t>
      </w:r>
      <w:proofErr w:type="spellEnd"/>
      <w:r w:rsidR="00350069" w:rsidRPr="00BC6303">
        <w:rPr>
          <w:color w:val="000000"/>
          <w:w w:val="99"/>
          <w:sz w:val="24"/>
          <w:szCs w:val="24"/>
        </w:rPr>
        <w:t xml:space="preserve"> </w:t>
      </w:r>
      <w:proofErr w:type="spellStart"/>
      <w:r w:rsidR="00350069" w:rsidRPr="00BC6303">
        <w:rPr>
          <w:color w:val="000000"/>
          <w:w w:val="99"/>
          <w:sz w:val="24"/>
          <w:szCs w:val="24"/>
        </w:rPr>
        <w:t>merupakan</w:t>
      </w:r>
      <w:proofErr w:type="spellEnd"/>
      <w:r w:rsidR="00350069" w:rsidRPr="00BC6303">
        <w:rPr>
          <w:color w:val="000000"/>
          <w:w w:val="99"/>
          <w:sz w:val="24"/>
          <w:szCs w:val="24"/>
        </w:rPr>
        <w:t xml:space="preserve"> </w:t>
      </w:r>
      <w:proofErr w:type="spellStart"/>
      <w:r w:rsidR="00350069" w:rsidRPr="00BC6303">
        <w:rPr>
          <w:color w:val="000000"/>
          <w:w w:val="99"/>
          <w:sz w:val="24"/>
          <w:szCs w:val="24"/>
        </w:rPr>
        <w:t>satwaliar</w:t>
      </w:r>
      <w:proofErr w:type="spellEnd"/>
      <w:r w:rsidR="00350069" w:rsidRPr="00BC6303">
        <w:rPr>
          <w:color w:val="000000"/>
          <w:w w:val="99"/>
          <w:sz w:val="24"/>
          <w:szCs w:val="24"/>
        </w:rPr>
        <w:t xml:space="preserve"> </w:t>
      </w:r>
      <w:proofErr w:type="spellStart"/>
      <w:r w:rsidR="00350069" w:rsidRPr="00BC6303">
        <w:rPr>
          <w:color w:val="000000"/>
          <w:w w:val="99"/>
          <w:sz w:val="24"/>
          <w:szCs w:val="24"/>
        </w:rPr>
        <w:t>dari</w:t>
      </w:r>
      <w:proofErr w:type="spellEnd"/>
      <w:r w:rsidR="00350069" w:rsidRPr="00BC6303">
        <w:rPr>
          <w:color w:val="000000"/>
          <w:w w:val="99"/>
          <w:sz w:val="24"/>
          <w:szCs w:val="24"/>
        </w:rPr>
        <w:t xml:space="preserve"> </w:t>
      </w:r>
      <w:proofErr w:type="spellStart"/>
      <w:r w:rsidR="00350069" w:rsidRPr="00BC6303">
        <w:rPr>
          <w:color w:val="000000"/>
          <w:w w:val="99"/>
          <w:sz w:val="24"/>
          <w:szCs w:val="24"/>
        </w:rPr>
        <w:t>kelompok</w:t>
      </w:r>
      <w:proofErr w:type="spellEnd"/>
      <w:r w:rsidR="00350069" w:rsidRPr="00BC6303">
        <w:rPr>
          <w:color w:val="000000"/>
          <w:w w:val="99"/>
          <w:sz w:val="24"/>
          <w:szCs w:val="24"/>
        </w:rPr>
        <w:t xml:space="preserve"> </w:t>
      </w:r>
      <w:proofErr w:type="spellStart"/>
      <w:r w:rsidR="00350069" w:rsidRPr="00BC6303">
        <w:rPr>
          <w:color w:val="000000"/>
          <w:w w:val="99"/>
          <w:sz w:val="24"/>
          <w:szCs w:val="24"/>
        </w:rPr>
        <w:t>reptilia</w:t>
      </w:r>
      <w:proofErr w:type="spellEnd"/>
      <w:r w:rsidR="00350069">
        <w:rPr>
          <w:color w:val="000000"/>
          <w:w w:val="99"/>
          <w:sz w:val="24"/>
          <w:szCs w:val="24"/>
        </w:rPr>
        <w:t xml:space="preserve"> </w:t>
      </w:r>
      <w:proofErr w:type="spellStart"/>
      <w:r w:rsidR="00350069">
        <w:rPr>
          <w:sz w:val="24"/>
          <w:szCs w:val="24"/>
        </w:rPr>
        <w:t>atau</w:t>
      </w:r>
      <w:proofErr w:type="spellEnd"/>
      <w:r w:rsidR="00350069">
        <w:rPr>
          <w:sz w:val="24"/>
          <w:szCs w:val="24"/>
        </w:rPr>
        <w:t xml:space="preserve"> </w:t>
      </w:r>
      <w:proofErr w:type="spellStart"/>
      <w:r w:rsidR="00350069">
        <w:rPr>
          <w:sz w:val="24"/>
          <w:szCs w:val="24"/>
        </w:rPr>
        <w:t>kelompok</w:t>
      </w:r>
      <w:proofErr w:type="spellEnd"/>
      <w:r w:rsidR="00350069">
        <w:rPr>
          <w:sz w:val="24"/>
          <w:szCs w:val="24"/>
        </w:rPr>
        <w:t xml:space="preserve"> </w:t>
      </w:r>
      <w:proofErr w:type="spellStart"/>
      <w:r w:rsidR="00350069">
        <w:rPr>
          <w:sz w:val="24"/>
          <w:szCs w:val="24"/>
        </w:rPr>
        <w:t>satwa</w:t>
      </w:r>
      <w:proofErr w:type="spellEnd"/>
      <w:r w:rsidR="00350069">
        <w:rPr>
          <w:sz w:val="24"/>
          <w:szCs w:val="24"/>
        </w:rPr>
        <w:t xml:space="preserve"> </w:t>
      </w:r>
      <w:proofErr w:type="spellStart"/>
      <w:r w:rsidR="00350069">
        <w:rPr>
          <w:sz w:val="24"/>
          <w:szCs w:val="24"/>
        </w:rPr>
        <w:t>melata</w:t>
      </w:r>
      <w:proofErr w:type="spellEnd"/>
      <w:r w:rsidR="00350069">
        <w:rPr>
          <w:sz w:val="24"/>
          <w:szCs w:val="24"/>
        </w:rPr>
        <w:t xml:space="preserve"> </w:t>
      </w:r>
      <w:proofErr w:type="spellStart"/>
      <w:r w:rsidR="00350069">
        <w:rPr>
          <w:sz w:val="24"/>
          <w:szCs w:val="24"/>
        </w:rPr>
        <w:t>dengan</w:t>
      </w:r>
      <w:proofErr w:type="spellEnd"/>
      <w:r w:rsidR="00350069">
        <w:rPr>
          <w:sz w:val="24"/>
          <w:szCs w:val="24"/>
        </w:rPr>
        <w:t xml:space="preserve"> </w:t>
      </w:r>
      <w:proofErr w:type="spellStart"/>
      <w:r w:rsidR="00350069">
        <w:rPr>
          <w:sz w:val="24"/>
          <w:szCs w:val="24"/>
        </w:rPr>
        <w:t>tubuh</w:t>
      </w:r>
      <w:proofErr w:type="spellEnd"/>
      <w:r w:rsidR="00350069">
        <w:rPr>
          <w:sz w:val="24"/>
          <w:szCs w:val="24"/>
        </w:rPr>
        <w:t xml:space="preserve"> </w:t>
      </w:r>
      <w:proofErr w:type="spellStart"/>
      <w:r w:rsidR="00350069">
        <w:rPr>
          <w:sz w:val="24"/>
          <w:szCs w:val="24"/>
        </w:rPr>
        <w:t>bersisik</w:t>
      </w:r>
      <w:proofErr w:type="spellEnd"/>
      <w:r w:rsidR="00350069">
        <w:rPr>
          <w:sz w:val="24"/>
          <w:szCs w:val="24"/>
        </w:rPr>
        <w:t xml:space="preserve"> </w:t>
      </w:r>
      <w:proofErr w:type="spellStart"/>
      <w:r w:rsidR="00350069">
        <w:rPr>
          <w:sz w:val="24"/>
          <w:szCs w:val="24"/>
        </w:rPr>
        <w:t>dan</w:t>
      </w:r>
      <w:proofErr w:type="spellEnd"/>
      <w:r w:rsidR="00350069">
        <w:rPr>
          <w:sz w:val="24"/>
          <w:szCs w:val="24"/>
        </w:rPr>
        <w:t xml:space="preserve"> </w:t>
      </w:r>
      <w:proofErr w:type="spellStart"/>
      <w:r w:rsidR="00350069">
        <w:rPr>
          <w:sz w:val="24"/>
          <w:szCs w:val="24"/>
        </w:rPr>
        <w:t>bernafas</w:t>
      </w:r>
      <w:proofErr w:type="spellEnd"/>
      <w:r w:rsidR="00350069">
        <w:rPr>
          <w:sz w:val="24"/>
          <w:szCs w:val="24"/>
        </w:rPr>
        <w:t xml:space="preserve"> </w:t>
      </w:r>
      <w:proofErr w:type="spellStart"/>
      <w:r w:rsidR="00350069">
        <w:rPr>
          <w:sz w:val="24"/>
          <w:szCs w:val="24"/>
        </w:rPr>
        <w:t>dengan</w:t>
      </w:r>
      <w:proofErr w:type="spellEnd"/>
      <w:r w:rsidR="00350069">
        <w:rPr>
          <w:sz w:val="24"/>
          <w:szCs w:val="24"/>
        </w:rPr>
        <w:t xml:space="preserve"> </w:t>
      </w:r>
      <w:proofErr w:type="spellStart"/>
      <w:r w:rsidR="00350069">
        <w:rPr>
          <w:sz w:val="24"/>
          <w:szCs w:val="24"/>
        </w:rPr>
        <w:t>paru-paru</w:t>
      </w:r>
      <w:proofErr w:type="spellEnd"/>
      <w:r w:rsidR="00350069">
        <w:rPr>
          <w:rFonts w:eastAsia="Calibri"/>
          <w:color w:val="080909"/>
          <w:sz w:val="24"/>
          <w:szCs w:val="24"/>
        </w:rPr>
        <w:t xml:space="preserve">. </w:t>
      </w:r>
      <w:r w:rsidR="00350069" w:rsidRPr="00BC6303">
        <w:rPr>
          <w:color w:val="000000"/>
          <w:w w:val="99"/>
          <w:sz w:val="24"/>
          <w:szCs w:val="24"/>
        </w:rPr>
        <w:t xml:space="preserve">Di Indonesia </w:t>
      </w:r>
      <w:proofErr w:type="spellStart"/>
      <w:r>
        <w:rPr>
          <w:color w:val="000000"/>
          <w:w w:val="99"/>
          <w:sz w:val="24"/>
          <w:szCs w:val="24"/>
        </w:rPr>
        <w:t>Penyu</w:t>
      </w:r>
      <w:proofErr w:type="spellEnd"/>
      <w:r w:rsidR="00350069" w:rsidRPr="00BC6303">
        <w:rPr>
          <w:color w:val="000000"/>
          <w:w w:val="99"/>
          <w:sz w:val="24"/>
          <w:szCs w:val="24"/>
        </w:rPr>
        <w:t xml:space="preserve"> </w:t>
      </w:r>
      <w:proofErr w:type="spellStart"/>
      <w:r w:rsidR="00350069" w:rsidRPr="00BC6303">
        <w:rPr>
          <w:color w:val="000000"/>
          <w:w w:val="99"/>
          <w:sz w:val="24"/>
          <w:szCs w:val="24"/>
        </w:rPr>
        <w:t>dikategorikan</w:t>
      </w:r>
      <w:proofErr w:type="spellEnd"/>
      <w:r w:rsidR="00350069" w:rsidRPr="00BC6303">
        <w:rPr>
          <w:color w:val="000000"/>
          <w:w w:val="99"/>
          <w:sz w:val="24"/>
          <w:szCs w:val="24"/>
        </w:rPr>
        <w:t xml:space="preserve"> </w:t>
      </w:r>
      <w:proofErr w:type="spellStart"/>
      <w:r w:rsidR="00350069" w:rsidRPr="00BC6303">
        <w:rPr>
          <w:color w:val="000000"/>
          <w:w w:val="99"/>
          <w:sz w:val="24"/>
          <w:szCs w:val="24"/>
        </w:rPr>
        <w:t>sebagai</w:t>
      </w:r>
      <w:proofErr w:type="spellEnd"/>
      <w:r w:rsidR="00350069" w:rsidRPr="00BC6303">
        <w:rPr>
          <w:color w:val="000000"/>
          <w:w w:val="99"/>
          <w:sz w:val="24"/>
          <w:szCs w:val="24"/>
        </w:rPr>
        <w:t xml:space="preserve"> </w:t>
      </w:r>
      <w:proofErr w:type="spellStart"/>
      <w:r w:rsidR="00350069" w:rsidRPr="00BC6303">
        <w:rPr>
          <w:color w:val="000000"/>
          <w:w w:val="99"/>
          <w:sz w:val="24"/>
          <w:szCs w:val="24"/>
        </w:rPr>
        <w:t>satwaliar</w:t>
      </w:r>
      <w:proofErr w:type="spellEnd"/>
      <w:r w:rsidR="00350069" w:rsidRPr="00BC6303">
        <w:rPr>
          <w:color w:val="000000"/>
          <w:w w:val="99"/>
          <w:sz w:val="24"/>
          <w:szCs w:val="24"/>
        </w:rPr>
        <w:t xml:space="preserve"> </w:t>
      </w:r>
      <w:proofErr w:type="spellStart"/>
      <w:r w:rsidR="00350069" w:rsidRPr="00BC6303">
        <w:rPr>
          <w:color w:val="000000"/>
          <w:w w:val="99"/>
          <w:sz w:val="24"/>
          <w:szCs w:val="24"/>
        </w:rPr>
        <w:t>dilindungi</w:t>
      </w:r>
      <w:proofErr w:type="spellEnd"/>
      <w:r w:rsidR="00350069" w:rsidRPr="00BC6303">
        <w:rPr>
          <w:color w:val="000000"/>
          <w:w w:val="99"/>
          <w:sz w:val="24"/>
          <w:szCs w:val="24"/>
        </w:rPr>
        <w:t xml:space="preserve"> </w:t>
      </w:r>
      <w:proofErr w:type="spellStart"/>
      <w:r w:rsidR="00350069">
        <w:rPr>
          <w:color w:val="000000"/>
          <w:w w:val="99"/>
          <w:sz w:val="24"/>
          <w:szCs w:val="24"/>
        </w:rPr>
        <w:t>dan</w:t>
      </w:r>
      <w:proofErr w:type="spellEnd"/>
      <w:r w:rsidR="00350069" w:rsidRPr="00BC6303">
        <w:rPr>
          <w:color w:val="000000"/>
          <w:w w:val="99"/>
          <w:sz w:val="24"/>
          <w:szCs w:val="24"/>
        </w:rPr>
        <w:t xml:space="preserve"> </w:t>
      </w:r>
      <w:proofErr w:type="spellStart"/>
      <w:r w:rsidR="00350069">
        <w:rPr>
          <w:sz w:val="24"/>
          <w:szCs w:val="24"/>
        </w:rPr>
        <w:t>keberadaan</w:t>
      </w:r>
      <w:proofErr w:type="spellEnd"/>
      <w:r w:rsidR="00350069">
        <w:rPr>
          <w:sz w:val="24"/>
          <w:szCs w:val="24"/>
        </w:rPr>
        <w:t xml:space="preserve"> </w:t>
      </w:r>
      <w:proofErr w:type="spellStart"/>
      <w:r w:rsidR="00350069">
        <w:rPr>
          <w:sz w:val="24"/>
          <w:szCs w:val="24"/>
        </w:rPr>
        <w:t>satwaliar</w:t>
      </w:r>
      <w:proofErr w:type="spellEnd"/>
      <w:r w:rsidR="00350069">
        <w:rPr>
          <w:sz w:val="24"/>
          <w:szCs w:val="24"/>
        </w:rPr>
        <w:t xml:space="preserve"> </w:t>
      </w:r>
      <w:proofErr w:type="spellStart"/>
      <w:r w:rsidR="00350069">
        <w:rPr>
          <w:sz w:val="24"/>
          <w:szCs w:val="24"/>
        </w:rPr>
        <w:t>dilindungi</w:t>
      </w:r>
      <w:proofErr w:type="spellEnd"/>
      <w:r w:rsidR="00350069">
        <w:rPr>
          <w:sz w:val="24"/>
          <w:szCs w:val="24"/>
        </w:rPr>
        <w:t xml:space="preserve"> </w:t>
      </w:r>
      <w:proofErr w:type="spellStart"/>
      <w:r w:rsidR="00350069">
        <w:rPr>
          <w:sz w:val="24"/>
          <w:szCs w:val="24"/>
        </w:rPr>
        <w:t>baik</w:t>
      </w:r>
      <w:proofErr w:type="spellEnd"/>
      <w:r w:rsidR="00350069">
        <w:rPr>
          <w:sz w:val="24"/>
          <w:szCs w:val="24"/>
        </w:rPr>
        <w:t xml:space="preserve"> di </w:t>
      </w:r>
      <w:proofErr w:type="spellStart"/>
      <w:r w:rsidR="00350069">
        <w:rPr>
          <w:sz w:val="24"/>
          <w:szCs w:val="24"/>
        </w:rPr>
        <w:t>darat</w:t>
      </w:r>
      <w:proofErr w:type="spellEnd"/>
      <w:r w:rsidR="00350069">
        <w:rPr>
          <w:sz w:val="24"/>
          <w:szCs w:val="24"/>
        </w:rPr>
        <w:t xml:space="preserve"> </w:t>
      </w:r>
      <w:proofErr w:type="spellStart"/>
      <w:r w:rsidR="00350069">
        <w:rPr>
          <w:sz w:val="24"/>
          <w:szCs w:val="24"/>
        </w:rPr>
        <w:t>maupun</w:t>
      </w:r>
      <w:proofErr w:type="spellEnd"/>
      <w:r w:rsidR="00350069">
        <w:rPr>
          <w:sz w:val="24"/>
          <w:szCs w:val="24"/>
        </w:rPr>
        <w:t xml:space="preserve"> di </w:t>
      </w:r>
      <w:proofErr w:type="spellStart"/>
      <w:r w:rsidR="00350069">
        <w:rPr>
          <w:sz w:val="24"/>
          <w:szCs w:val="24"/>
        </w:rPr>
        <w:t>laut</w:t>
      </w:r>
      <w:proofErr w:type="spellEnd"/>
      <w:r w:rsidR="00350069">
        <w:rPr>
          <w:sz w:val="24"/>
          <w:szCs w:val="24"/>
        </w:rPr>
        <w:t xml:space="preserve"> </w:t>
      </w:r>
      <w:proofErr w:type="spellStart"/>
      <w:r w:rsidR="00350069">
        <w:rPr>
          <w:sz w:val="24"/>
          <w:szCs w:val="24"/>
        </w:rPr>
        <w:t>berada</w:t>
      </w:r>
      <w:proofErr w:type="spellEnd"/>
      <w:r w:rsidR="00350069">
        <w:rPr>
          <w:sz w:val="24"/>
          <w:szCs w:val="24"/>
        </w:rPr>
        <w:t xml:space="preserve"> </w:t>
      </w:r>
      <w:proofErr w:type="spellStart"/>
      <w:r w:rsidR="00350069">
        <w:rPr>
          <w:sz w:val="24"/>
          <w:szCs w:val="24"/>
        </w:rPr>
        <w:t>dalam</w:t>
      </w:r>
      <w:proofErr w:type="spellEnd"/>
      <w:r w:rsidR="00350069">
        <w:rPr>
          <w:sz w:val="24"/>
          <w:szCs w:val="24"/>
        </w:rPr>
        <w:t xml:space="preserve"> </w:t>
      </w:r>
      <w:proofErr w:type="spellStart"/>
      <w:r w:rsidR="00350069">
        <w:rPr>
          <w:sz w:val="24"/>
          <w:szCs w:val="24"/>
        </w:rPr>
        <w:t>pengawasan</w:t>
      </w:r>
      <w:proofErr w:type="spellEnd"/>
      <w:r w:rsidR="00350069">
        <w:rPr>
          <w:sz w:val="24"/>
          <w:szCs w:val="24"/>
        </w:rPr>
        <w:t xml:space="preserve"> </w:t>
      </w:r>
      <w:proofErr w:type="spellStart"/>
      <w:r w:rsidR="00350069">
        <w:rPr>
          <w:sz w:val="24"/>
          <w:szCs w:val="24"/>
        </w:rPr>
        <w:t>Balai</w:t>
      </w:r>
      <w:proofErr w:type="spellEnd"/>
      <w:r w:rsidR="00350069">
        <w:rPr>
          <w:sz w:val="24"/>
          <w:szCs w:val="24"/>
        </w:rPr>
        <w:t xml:space="preserve"> </w:t>
      </w:r>
      <w:proofErr w:type="spellStart"/>
      <w:r w:rsidR="00350069">
        <w:rPr>
          <w:sz w:val="24"/>
          <w:szCs w:val="24"/>
        </w:rPr>
        <w:t>Konservasi</w:t>
      </w:r>
      <w:proofErr w:type="spellEnd"/>
      <w:r w:rsidR="00350069">
        <w:rPr>
          <w:sz w:val="24"/>
          <w:szCs w:val="24"/>
        </w:rPr>
        <w:t xml:space="preserve"> </w:t>
      </w:r>
      <w:proofErr w:type="spellStart"/>
      <w:r w:rsidR="00350069">
        <w:rPr>
          <w:sz w:val="24"/>
          <w:szCs w:val="24"/>
        </w:rPr>
        <w:t>Suberdaya</w:t>
      </w:r>
      <w:proofErr w:type="spellEnd"/>
      <w:r w:rsidR="00350069">
        <w:rPr>
          <w:sz w:val="24"/>
          <w:szCs w:val="24"/>
        </w:rPr>
        <w:t xml:space="preserve"> </w:t>
      </w:r>
      <w:proofErr w:type="spellStart"/>
      <w:r w:rsidR="00350069">
        <w:rPr>
          <w:sz w:val="24"/>
          <w:szCs w:val="24"/>
        </w:rPr>
        <w:t>Alam</w:t>
      </w:r>
      <w:proofErr w:type="spellEnd"/>
      <w:r w:rsidR="00350069">
        <w:rPr>
          <w:sz w:val="24"/>
          <w:szCs w:val="24"/>
        </w:rPr>
        <w:t xml:space="preserve"> (BKSDA) </w:t>
      </w:r>
      <w:proofErr w:type="spellStart"/>
      <w:r w:rsidR="00350069">
        <w:rPr>
          <w:sz w:val="24"/>
          <w:szCs w:val="24"/>
        </w:rPr>
        <w:t>Kementerian</w:t>
      </w:r>
      <w:proofErr w:type="spellEnd"/>
      <w:r w:rsidR="00350069">
        <w:rPr>
          <w:sz w:val="24"/>
          <w:szCs w:val="24"/>
        </w:rPr>
        <w:t xml:space="preserve"> </w:t>
      </w:r>
      <w:proofErr w:type="spellStart"/>
      <w:r w:rsidR="00350069">
        <w:rPr>
          <w:sz w:val="24"/>
          <w:szCs w:val="24"/>
        </w:rPr>
        <w:t>Lingkungan</w:t>
      </w:r>
      <w:proofErr w:type="spellEnd"/>
      <w:r w:rsidR="00350069">
        <w:rPr>
          <w:sz w:val="24"/>
          <w:szCs w:val="24"/>
        </w:rPr>
        <w:t xml:space="preserve"> </w:t>
      </w:r>
      <w:proofErr w:type="spellStart"/>
      <w:r w:rsidR="00350069">
        <w:rPr>
          <w:sz w:val="24"/>
          <w:szCs w:val="24"/>
        </w:rPr>
        <w:t>Hidup</w:t>
      </w:r>
      <w:proofErr w:type="spellEnd"/>
      <w:r w:rsidR="00350069">
        <w:rPr>
          <w:sz w:val="24"/>
          <w:szCs w:val="24"/>
        </w:rPr>
        <w:t xml:space="preserve"> </w:t>
      </w:r>
      <w:proofErr w:type="spellStart"/>
      <w:r w:rsidR="00350069">
        <w:rPr>
          <w:sz w:val="24"/>
          <w:szCs w:val="24"/>
        </w:rPr>
        <w:t>dan</w:t>
      </w:r>
      <w:proofErr w:type="spellEnd"/>
      <w:r w:rsidR="00350069">
        <w:rPr>
          <w:sz w:val="24"/>
          <w:szCs w:val="24"/>
        </w:rPr>
        <w:t xml:space="preserve"> </w:t>
      </w:r>
      <w:proofErr w:type="spellStart"/>
      <w:r w:rsidR="00350069">
        <w:rPr>
          <w:sz w:val="24"/>
          <w:szCs w:val="24"/>
        </w:rPr>
        <w:t>Kehutanan</w:t>
      </w:r>
      <w:proofErr w:type="spellEnd"/>
      <w:r w:rsidR="00350069">
        <w:rPr>
          <w:sz w:val="24"/>
          <w:szCs w:val="24"/>
        </w:rPr>
        <w:t xml:space="preserve"> </w:t>
      </w:r>
      <w:proofErr w:type="spellStart"/>
      <w:r w:rsidR="00350069">
        <w:rPr>
          <w:sz w:val="24"/>
          <w:szCs w:val="24"/>
        </w:rPr>
        <w:t>Republik</w:t>
      </w:r>
      <w:proofErr w:type="spellEnd"/>
      <w:r w:rsidR="00350069">
        <w:rPr>
          <w:sz w:val="24"/>
          <w:szCs w:val="24"/>
        </w:rPr>
        <w:t xml:space="preserve"> Indonesia. Salah </w:t>
      </w:r>
      <w:proofErr w:type="spellStart"/>
      <w:r w:rsidR="00350069">
        <w:rPr>
          <w:sz w:val="24"/>
          <w:szCs w:val="24"/>
        </w:rPr>
        <w:t>satu</w:t>
      </w:r>
      <w:proofErr w:type="spellEnd"/>
      <w:r w:rsidR="00350069">
        <w:rPr>
          <w:sz w:val="24"/>
          <w:szCs w:val="24"/>
        </w:rPr>
        <w:t xml:space="preserve"> </w:t>
      </w:r>
      <w:proofErr w:type="spellStart"/>
      <w:r w:rsidR="00350069">
        <w:rPr>
          <w:sz w:val="24"/>
          <w:szCs w:val="24"/>
        </w:rPr>
        <w:t>jenis</w:t>
      </w:r>
      <w:proofErr w:type="spellEnd"/>
      <w:r w:rsidR="0035006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Penyu</w:t>
      </w:r>
      <w:proofErr w:type="spellEnd"/>
      <w:r w:rsidR="00350069">
        <w:rPr>
          <w:sz w:val="24"/>
          <w:szCs w:val="24"/>
        </w:rPr>
        <w:t xml:space="preserve"> di Indonesia </w:t>
      </w:r>
      <w:proofErr w:type="spellStart"/>
      <w:r w:rsidR="00350069">
        <w:rPr>
          <w:sz w:val="24"/>
          <w:szCs w:val="24"/>
        </w:rPr>
        <w:t>yaitu</w:t>
      </w:r>
      <w:proofErr w:type="spellEnd"/>
      <w:r w:rsidR="0035006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Penyu</w:t>
      </w:r>
      <w:proofErr w:type="spellEnd"/>
      <w:r w:rsidR="00350069">
        <w:rPr>
          <w:sz w:val="24"/>
          <w:szCs w:val="24"/>
        </w:rPr>
        <w:t xml:space="preserve"> </w:t>
      </w:r>
      <w:proofErr w:type="spellStart"/>
      <w:r w:rsidR="00350069">
        <w:rPr>
          <w:sz w:val="24"/>
          <w:szCs w:val="24"/>
        </w:rPr>
        <w:t>sisik</w:t>
      </w:r>
      <w:proofErr w:type="spellEnd"/>
      <w:r w:rsidR="00350069">
        <w:rPr>
          <w:sz w:val="24"/>
          <w:szCs w:val="24"/>
        </w:rPr>
        <w:t xml:space="preserve"> </w:t>
      </w:r>
      <w:r w:rsidR="00350069" w:rsidRPr="00B7430B">
        <w:rPr>
          <w:sz w:val="24"/>
          <w:szCs w:val="24"/>
        </w:rPr>
        <w:t>(</w:t>
      </w:r>
      <w:proofErr w:type="spellStart"/>
      <w:r w:rsidR="00350069" w:rsidRPr="00B7430B">
        <w:rPr>
          <w:i/>
          <w:sz w:val="24"/>
          <w:szCs w:val="24"/>
        </w:rPr>
        <w:t>Eretmochelys</w:t>
      </w:r>
      <w:proofErr w:type="spellEnd"/>
      <w:r w:rsidR="00350069" w:rsidRPr="00B7430B">
        <w:rPr>
          <w:i/>
          <w:sz w:val="24"/>
          <w:szCs w:val="24"/>
        </w:rPr>
        <w:t xml:space="preserve"> </w:t>
      </w:r>
      <w:proofErr w:type="spellStart"/>
      <w:r w:rsidR="00350069" w:rsidRPr="00B7430B">
        <w:rPr>
          <w:i/>
          <w:sz w:val="24"/>
          <w:szCs w:val="24"/>
        </w:rPr>
        <w:t>imbricata</w:t>
      </w:r>
      <w:proofErr w:type="spellEnd"/>
      <w:r w:rsidR="00350069" w:rsidRPr="00B7430B">
        <w:rPr>
          <w:sz w:val="24"/>
          <w:szCs w:val="24"/>
        </w:rPr>
        <w:t>)</w:t>
      </w:r>
      <w:r w:rsidR="00350069">
        <w:rPr>
          <w:sz w:val="24"/>
          <w:szCs w:val="24"/>
        </w:rPr>
        <w:t xml:space="preserve"> </w:t>
      </w:r>
      <w:proofErr w:type="spellStart"/>
      <w:r w:rsidR="00350069">
        <w:rPr>
          <w:sz w:val="24"/>
          <w:szCs w:val="24"/>
        </w:rPr>
        <w:t>bahkan</w:t>
      </w:r>
      <w:proofErr w:type="spellEnd"/>
      <w:r w:rsidR="00350069">
        <w:rPr>
          <w:sz w:val="24"/>
          <w:szCs w:val="24"/>
        </w:rPr>
        <w:t xml:space="preserve"> </w:t>
      </w:r>
      <w:proofErr w:type="spellStart"/>
      <w:r w:rsidR="00350069">
        <w:rPr>
          <w:sz w:val="24"/>
          <w:szCs w:val="24"/>
        </w:rPr>
        <w:t>masuk</w:t>
      </w:r>
      <w:proofErr w:type="spellEnd"/>
      <w:r w:rsidR="00350069">
        <w:rPr>
          <w:sz w:val="24"/>
          <w:szCs w:val="24"/>
        </w:rPr>
        <w:t xml:space="preserve"> </w:t>
      </w:r>
      <w:proofErr w:type="spellStart"/>
      <w:r w:rsidR="00350069">
        <w:rPr>
          <w:sz w:val="24"/>
          <w:szCs w:val="24"/>
        </w:rPr>
        <w:t>dalam</w:t>
      </w:r>
      <w:proofErr w:type="spellEnd"/>
      <w:r w:rsidR="00350069">
        <w:rPr>
          <w:sz w:val="24"/>
          <w:szCs w:val="24"/>
        </w:rPr>
        <w:t xml:space="preserve"> </w:t>
      </w:r>
      <w:proofErr w:type="spellStart"/>
      <w:r w:rsidR="00350069">
        <w:rPr>
          <w:sz w:val="24"/>
          <w:szCs w:val="24"/>
        </w:rPr>
        <w:t>kategori</w:t>
      </w:r>
      <w:proofErr w:type="spellEnd"/>
      <w:r w:rsidR="00350069">
        <w:rPr>
          <w:sz w:val="24"/>
          <w:szCs w:val="24"/>
        </w:rPr>
        <w:t xml:space="preserve"> </w:t>
      </w:r>
      <w:r w:rsidR="00350069">
        <w:rPr>
          <w:i/>
          <w:iCs/>
          <w:sz w:val="24"/>
          <w:szCs w:val="24"/>
        </w:rPr>
        <w:t>c</w:t>
      </w:r>
      <w:r w:rsidR="00350069" w:rsidRPr="0046061C">
        <w:rPr>
          <w:i/>
          <w:iCs/>
          <w:sz w:val="24"/>
          <w:szCs w:val="24"/>
        </w:rPr>
        <w:t>ritically</w:t>
      </w:r>
      <w:r w:rsidR="00350069" w:rsidRPr="0046061C">
        <w:rPr>
          <w:sz w:val="24"/>
          <w:szCs w:val="24"/>
        </w:rPr>
        <w:t xml:space="preserve"> </w:t>
      </w:r>
      <w:r w:rsidR="00350069">
        <w:rPr>
          <w:i/>
          <w:iCs/>
          <w:sz w:val="24"/>
          <w:szCs w:val="24"/>
        </w:rPr>
        <w:t>e</w:t>
      </w:r>
      <w:r w:rsidR="00350069" w:rsidRPr="0046061C">
        <w:rPr>
          <w:i/>
          <w:iCs/>
          <w:sz w:val="24"/>
          <w:szCs w:val="24"/>
        </w:rPr>
        <w:t>ndangered</w:t>
      </w:r>
      <w:r w:rsidR="00350069">
        <w:rPr>
          <w:sz w:val="24"/>
          <w:szCs w:val="24"/>
        </w:rPr>
        <w:t xml:space="preserve"> IUCN, </w:t>
      </w:r>
      <w:proofErr w:type="spellStart"/>
      <w:r w:rsidR="00350069">
        <w:rPr>
          <w:sz w:val="24"/>
          <w:szCs w:val="24"/>
        </w:rPr>
        <w:t>artinya</w:t>
      </w:r>
      <w:proofErr w:type="spellEnd"/>
      <w:r w:rsidR="00350069">
        <w:rPr>
          <w:sz w:val="24"/>
          <w:szCs w:val="24"/>
        </w:rPr>
        <w:t xml:space="preserve"> </w:t>
      </w:r>
      <w:proofErr w:type="spellStart"/>
      <w:r w:rsidR="00350069">
        <w:rPr>
          <w:sz w:val="24"/>
          <w:szCs w:val="24"/>
        </w:rPr>
        <w:t>satwa</w:t>
      </w:r>
      <w:proofErr w:type="spellEnd"/>
      <w:r w:rsidR="00350069">
        <w:rPr>
          <w:sz w:val="24"/>
          <w:szCs w:val="24"/>
        </w:rPr>
        <w:t xml:space="preserve"> </w:t>
      </w:r>
      <w:proofErr w:type="spellStart"/>
      <w:r w:rsidR="00350069">
        <w:rPr>
          <w:sz w:val="24"/>
          <w:szCs w:val="24"/>
        </w:rPr>
        <w:t>ini</w:t>
      </w:r>
      <w:proofErr w:type="spellEnd"/>
      <w:r w:rsidR="00350069">
        <w:rPr>
          <w:sz w:val="24"/>
          <w:szCs w:val="24"/>
        </w:rPr>
        <w:t xml:space="preserve"> </w:t>
      </w:r>
      <w:proofErr w:type="spellStart"/>
      <w:r w:rsidR="00350069" w:rsidRPr="0046061C">
        <w:rPr>
          <w:sz w:val="24"/>
          <w:szCs w:val="24"/>
        </w:rPr>
        <w:t>menghadapi</w:t>
      </w:r>
      <w:proofErr w:type="spellEnd"/>
      <w:r w:rsidR="00350069" w:rsidRPr="0046061C">
        <w:rPr>
          <w:sz w:val="24"/>
          <w:szCs w:val="24"/>
        </w:rPr>
        <w:t xml:space="preserve"> </w:t>
      </w:r>
      <w:proofErr w:type="spellStart"/>
      <w:r w:rsidR="00350069" w:rsidRPr="0046061C">
        <w:rPr>
          <w:sz w:val="24"/>
          <w:szCs w:val="24"/>
        </w:rPr>
        <w:t>risiko</w:t>
      </w:r>
      <w:proofErr w:type="spellEnd"/>
      <w:r w:rsidR="00350069" w:rsidRPr="0046061C">
        <w:rPr>
          <w:sz w:val="24"/>
          <w:szCs w:val="24"/>
        </w:rPr>
        <w:t xml:space="preserve"> </w:t>
      </w:r>
      <w:proofErr w:type="spellStart"/>
      <w:r w:rsidR="00350069" w:rsidRPr="0046061C">
        <w:rPr>
          <w:sz w:val="24"/>
          <w:szCs w:val="24"/>
        </w:rPr>
        <w:t>kepunahan</w:t>
      </w:r>
      <w:proofErr w:type="spellEnd"/>
      <w:r w:rsidR="00350069" w:rsidRPr="0046061C">
        <w:rPr>
          <w:sz w:val="24"/>
          <w:szCs w:val="24"/>
        </w:rPr>
        <w:t xml:space="preserve"> </w:t>
      </w:r>
      <w:proofErr w:type="spellStart"/>
      <w:r w:rsidR="00350069">
        <w:rPr>
          <w:sz w:val="24"/>
          <w:szCs w:val="24"/>
        </w:rPr>
        <w:t>dalam</w:t>
      </w:r>
      <w:proofErr w:type="spellEnd"/>
      <w:r w:rsidR="00350069" w:rsidRPr="0046061C">
        <w:rPr>
          <w:sz w:val="24"/>
          <w:szCs w:val="24"/>
        </w:rPr>
        <w:t xml:space="preserve"> </w:t>
      </w:r>
      <w:proofErr w:type="spellStart"/>
      <w:r w:rsidR="00350069" w:rsidRPr="0046061C">
        <w:rPr>
          <w:sz w:val="24"/>
          <w:szCs w:val="24"/>
        </w:rPr>
        <w:t>waktu</w:t>
      </w:r>
      <w:proofErr w:type="spellEnd"/>
      <w:r w:rsidR="00350069" w:rsidRPr="0046061C">
        <w:rPr>
          <w:sz w:val="24"/>
          <w:szCs w:val="24"/>
        </w:rPr>
        <w:t xml:space="preserve"> </w:t>
      </w:r>
      <w:proofErr w:type="spellStart"/>
      <w:r w:rsidR="00350069" w:rsidRPr="0046061C">
        <w:rPr>
          <w:sz w:val="24"/>
          <w:szCs w:val="24"/>
        </w:rPr>
        <w:t>dekat</w:t>
      </w:r>
      <w:proofErr w:type="spellEnd"/>
      <w:r w:rsidR="00350069">
        <w:rPr>
          <w:sz w:val="24"/>
          <w:szCs w:val="24"/>
        </w:rPr>
        <w:t xml:space="preserve"> (IUCN, 2020)</w:t>
      </w:r>
      <w:r w:rsidR="0060211B">
        <w:rPr>
          <w:sz w:val="24"/>
          <w:szCs w:val="24"/>
        </w:rPr>
        <w:t>.</w:t>
      </w:r>
    </w:p>
    <w:p w:rsidR="00863945" w:rsidRDefault="00863945" w:rsidP="00D12DE6">
      <w:pPr>
        <w:spacing w:line="360" w:lineRule="auto"/>
        <w:ind w:left="102" w:firstLine="618"/>
        <w:jc w:val="both"/>
        <w:rPr>
          <w:color w:val="000000"/>
          <w:w w:val="99"/>
          <w:sz w:val="24"/>
          <w:szCs w:val="24"/>
        </w:rPr>
      </w:pPr>
      <w:r w:rsidRPr="00BC6303">
        <w:rPr>
          <w:color w:val="000000"/>
          <w:w w:val="99"/>
          <w:sz w:val="24"/>
          <w:szCs w:val="24"/>
        </w:rPr>
        <w:t xml:space="preserve">Salah </w:t>
      </w:r>
      <w:proofErr w:type="spellStart"/>
      <w:r w:rsidRPr="00BC6303">
        <w:rPr>
          <w:color w:val="000000"/>
          <w:w w:val="99"/>
          <w:sz w:val="24"/>
          <w:szCs w:val="24"/>
        </w:rPr>
        <w:t>satu</w:t>
      </w:r>
      <w:proofErr w:type="spellEnd"/>
      <w:r w:rsidRPr="00BC6303">
        <w:rPr>
          <w:color w:val="000000"/>
          <w:w w:val="99"/>
          <w:sz w:val="24"/>
          <w:szCs w:val="24"/>
        </w:rPr>
        <w:t xml:space="preserve"> </w:t>
      </w:r>
      <w:proofErr w:type="spellStart"/>
      <w:r w:rsidRPr="00BC6303">
        <w:rPr>
          <w:color w:val="000000"/>
          <w:w w:val="99"/>
          <w:sz w:val="24"/>
          <w:szCs w:val="24"/>
        </w:rPr>
        <w:t>wilayah</w:t>
      </w:r>
      <w:proofErr w:type="spellEnd"/>
      <w:r w:rsidRPr="00BC6303">
        <w:rPr>
          <w:color w:val="000000"/>
          <w:w w:val="99"/>
          <w:sz w:val="24"/>
          <w:szCs w:val="24"/>
        </w:rPr>
        <w:t xml:space="preserve"> yang </w:t>
      </w:r>
      <w:proofErr w:type="spellStart"/>
      <w:r w:rsidRPr="00BC6303">
        <w:rPr>
          <w:color w:val="000000"/>
          <w:w w:val="99"/>
          <w:sz w:val="24"/>
          <w:szCs w:val="24"/>
        </w:rPr>
        <w:t>teridentifikasi</w:t>
      </w:r>
      <w:proofErr w:type="spellEnd"/>
      <w:r w:rsidRPr="00BC6303">
        <w:rPr>
          <w:color w:val="000000"/>
          <w:w w:val="99"/>
          <w:sz w:val="24"/>
          <w:szCs w:val="24"/>
        </w:rPr>
        <w:t xml:space="preserve"> </w:t>
      </w:r>
      <w:proofErr w:type="spellStart"/>
      <w:r w:rsidRPr="00BC6303">
        <w:rPr>
          <w:color w:val="000000"/>
          <w:w w:val="99"/>
          <w:sz w:val="24"/>
          <w:szCs w:val="24"/>
        </w:rPr>
        <w:t>sebagai</w:t>
      </w:r>
      <w:proofErr w:type="spellEnd"/>
      <w:r w:rsidRPr="00BC6303">
        <w:rPr>
          <w:color w:val="000000"/>
          <w:w w:val="99"/>
          <w:sz w:val="24"/>
          <w:szCs w:val="24"/>
        </w:rPr>
        <w:t xml:space="preserve"> habitat </w:t>
      </w:r>
      <w:proofErr w:type="spellStart"/>
      <w:r w:rsidRPr="00BC6303">
        <w:rPr>
          <w:color w:val="000000"/>
          <w:w w:val="99"/>
          <w:sz w:val="24"/>
          <w:szCs w:val="24"/>
        </w:rPr>
        <w:t>peneluran</w:t>
      </w:r>
      <w:proofErr w:type="spellEnd"/>
      <w:r w:rsidRPr="00BC6303">
        <w:rPr>
          <w:color w:val="000000"/>
          <w:w w:val="99"/>
          <w:sz w:val="24"/>
          <w:szCs w:val="24"/>
        </w:rPr>
        <w:t xml:space="preserve"> </w:t>
      </w:r>
      <w:proofErr w:type="spellStart"/>
      <w:r w:rsidR="0055337C">
        <w:rPr>
          <w:color w:val="000000"/>
          <w:w w:val="99"/>
          <w:sz w:val="24"/>
          <w:szCs w:val="24"/>
        </w:rPr>
        <w:t>Penyu</w:t>
      </w:r>
      <w:proofErr w:type="spellEnd"/>
      <w:r w:rsidRPr="00BC6303">
        <w:rPr>
          <w:color w:val="000000"/>
          <w:w w:val="99"/>
          <w:sz w:val="24"/>
          <w:szCs w:val="24"/>
        </w:rPr>
        <w:t xml:space="preserve"> </w:t>
      </w:r>
      <w:proofErr w:type="spellStart"/>
      <w:r w:rsidRPr="00BC6303">
        <w:rPr>
          <w:color w:val="000000"/>
          <w:w w:val="99"/>
          <w:sz w:val="24"/>
          <w:szCs w:val="24"/>
        </w:rPr>
        <w:t>adalah</w:t>
      </w:r>
      <w:proofErr w:type="spellEnd"/>
      <w:r w:rsidRPr="00BC6303">
        <w:rPr>
          <w:color w:val="000000"/>
          <w:w w:val="99"/>
          <w:sz w:val="24"/>
          <w:szCs w:val="24"/>
        </w:rPr>
        <w:t xml:space="preserve"> </w:t>
      </w:r>
      <w:proofErr w:type="spellStart"/>
      <w:r w:rsidRPr="00BC6303">
        <w:rPr>
          <w:color w:val="000000"/>
          <w:w w:val="99"/>
          <w:sz w:val="24"/>
          <w:szCs w:val="24"/>
        </w:rPr>
        <w:t>pantai</w:t>
      </w:r>
      <w:proofErr w:type="spellEnd"/>
      <w:r w:rsidRPr="00BC6303">
        <w:rPr>
          <w:color w:val="000000"/>
          <w:w w:val="99"/>
          <w:sz w:val="24"/>
          <w:szCs w:val="24"/>
        </w:rPr>
        <w:t xml:space="preserve"> </w:t>
      </w:r>
      <w:proofErr w:type="spellStart"/>
      <w:r w:rsidRPr="00BC6303">
        <w:rPr>
          <w:color w:val="000000"/>
          <w:w w:val="99"/>
          <w:sz w:val="24"/>
          <w:szCs w:val="24"/>
        </w:rPr>
        <w:t>Desa</w:t>
      </w:r>
      <w:proofErr w:type="spellEnd"/>
      <w:r w:rsidRPr="00BC6303">
        <w:rPr>
          <w:color w:val="000000"/>
          <w:w w:val="99"/>
          <w:sz w:val="24"/>
          <w:szCs w:val="24"/>
        </w:rPr>
        <w:t xml:space="preserve"> </w:t>
      </w:r>
      <w:proofErr w:type="spellStart"/>
      <w:r w:rsidRPr="00BC6303">
        <w:rPr>
          <w:color w:val="000000"/>
          <w:w w:val="99"/>
          <w:sz w:val="24"/>
          <w:szCs w:val="24"/>
        </w:rPr>
        <w:t>Kuranji</w:t>
      </w:r>
      <w:proofErr w:type="spellEnd"/>
      <w:r w:rsidRPr="00BC6303"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Dalang</w:t>
      </w:r>
      <w:proofErr w:type="spellEnd"/>
      <w:r>
        <w:rPr>
          <w:color w:val="000000"/>
          <w:w w:val="99"/>
          <w:sz w:val="24"/>
          <w:szCs w:val="24"/>
        </w:rPr>
        <w:t xml:space="preserve"> </w:t>
      </w:r>
      <w:r w:rsidRPr="00BC6303">
        <w:rPr>
          <w:color w:val="000000"/>
          <w:w w:val="99"/>
          <w:sz w:val="24"/>
          <w:szCs w:val="24"/>
        </w:rPr>
        <w:t xml:space="preserve">yang </w:t>
      </w:r>
      <w:proofErr w:type="spellStart"/>
      <w:r w:rsidRPr="00BC6303">
        <w:rPr>
          <w:color w:val="000000"/>
          <w:w w:val="99"/>
          <w:sz w:val="24"/>
          <w:szCs w:val="24"/>
        </w:rPr>
        <w:t>terletak</w:t>
      </w:r>
      <w:proofErr w:type="spellEnd"/>
      <w:r w:rsidRPr="00BC6303">
        <w:rPr>
          <w:color w:val="000000"/>
          <w:w w:val="99"/>
          <w:sz w:val="24"/>
          <w:szCs w:val="24"/>
        </w:rPr>
        <w:t xml:space="preserve"> di </w:t>
      </w:r>
      <w:proofErr w:type="spellStart"/>
      <w:r w:rsidRPr="00BC6303">
        <w:rPr>
          <w:color w:val="000000"/>
          <w:w w:val="99"/>
          <w:sz w:val="24"/>
          <w:szCs w:val="24"/>
        </w:rPr>
        <w:t>Kecamatan</w:t>
      </w:r>
      <w:proofErr w:type="spellEnd"/>
      <w:r w:rsidRPr="00BC6303">
        <w:rPr>
          <w:color w:val="000000"/>
          <w:w w:val="99"/>
          <w:sz w:val="24"/>
          <w:szCs w:val="24"/>
        </w:rPr>
        <w:t xml:space="preserve"> </w:t>
      </w:r>
      <w:proofErr w:type="spellStart"/>
      <w:r w:rsidRPr="00BC6303">
        <w:rPr>
          <w:color w:val="000000"/>
          <w:w w:val="99"/>
          <w:sz w:val="24"/>
          <w:szCs w:val="24"/>
        </w:rPr>
        <w:t>Labuapi</w:t>
      </w:r>
      <w:proofErr w:type="spellEnd"/>
      <w:r w:rsidRPr="00BC6303">
        <w:rPr>
          <w:color w:val="000000"/>
          <w:w w:val="99"/>
          <w:sz w:val="24"/>
          <w:szCs w:val="24"/>
        </w:rPr>
        <w:t xml:space="preserve">, </w:t>
      </w:r>
      <w:proofErr w:type="spellStart"/>
      <w:r w:rsidRPr="00BC6303">
        <w:rPr>
          <w:color w:val="000000"/>
          <w:w w:val="99"/>
          <w:sz w:val="24"/>
          <w:szCs w:val="24"/>
        </w:rPr>
        <w:t>Kabupaten</w:t>
      </w:r>
      <w:proofErr w:type="spellEnd"/>
      <w:r w:rsidRPr="00BC6303">
        <w:rPr>
          <w:color w:val="000000"/>
          <w:w w:val="99"/>
          <w:sz w:val="24"/>
          <w:szCs w:val="24"/>
        </w:rPr>
        <w:t xml:space="preserve"> Lombok Barat. </w:t>
      </w:r>
      <w:proofErr w:type="spellStart"/>
      <w:r w:rsidRPr="00BC6303">
        <w:rPr>
          <w:color w:val="000000"/>
          <w:w w:val="99"/>
          <w:sz w:val="24"/>
          <w:szCs w:val="24"/>
        </w:rPr>
        <w:t>Kawasan</w:t>
      </w:r>
      <w:proofErr w:type="spellEnd"/>
      <w:r w:rsidRPr="00BC6303">
        <w:rPr>
          <w:color w:val="000000"/>
          <w:w w:val="99"/>
          <w:sz w:val="24"/>
          <w:szCs w:val="24"/>
        </w:rPr>
        <w:t xml:space="preserve"> </w:t>
      </w:r>
      <w:proofErr w:type="spellStart"/>
      <w:r w:rsidRPr="00BC6303">
        <w:rPr>
          <w:color w:val="000000"/>
          <w:w w:val="99"/>
          <w:sz w:val="24"/>
          <w:szCs w:val="24"/>
        </w:rPr>
        <w:t>ini</w:t>
      </w:r>
      <w:proofErr w:type="spellEnd"/>
      <w:r w:rsidRPr="00BC6303">
        <w:rPr>
          <w:color w:val="000000"/>
          <w:w w:val="99"/>
          <w:sz w:val="24"/>
          <w:szCs w:val="24"/>
        </w:rPr>
        <w:t xml:space="preserve"> </w:t>
      </w:r>
      <w:proofErr w:type="spellStart"/>
      <w:r w:rsidRPr="00BC6303">
        <w:rPr>
          <w:color w:val="000000"/>
          <w:w w:val="99"/>
          <w:sz w:val="24"/>
          <w:szCs w:val="24"/>
        </w:rPr>
        <w:t>ditetapkan</w:t>
      </w:r>
      <w:proofErr w:type="spellEnd"/>
      <w:r w:rsidRPr="00BC6303">
        <w:rPr>
          <w:color w:val="000000"/>
          <w:w w:val="99"/>
          <w:sz w:val="24"/>
          <w:szCs w:val="24"/>
        </w:rPr>
        <w:t xml:space="preserve"> </w:t>
      </w:r>
      <w:proofErr w:type="spellStart"/>
      <w:r w:rsidRPr="00BC6303">
        <w:rPr>
          <w:color w:val="000000"/>
          <w:w w:val="99"/>
          <w:sz w:val="24"/>
          <w:szCs w:val="24"/>
        </w:rPr>
        <w:t>oleh</w:t>
      </w:r>
      <w:proofErr w:type="spellEnd"/>
      <w:r w:rsidRPr="00BC6303">
        <w:rPr>
          <w:color w:val="000000"/>
          <w:w w:val="99"/>
          <w:sz w:val="24"/>
          <w:szCs w:val="24"/>
        </w:rPr>
        <w:t xml:space="preserve"> </w:t>
      </w:r>
      <w:proofErr w:type="spellStart"/>
      <w:r w:rsidRPr="00BC6303">
        <w:rPr>
          <w:color w:val="000000"/>
          <w:w w:val="99"/>
          <w:sz w:val="24"/>
          <w:szCs w:val="24"/>
        </w:rPr>
        <w:t>Gubernur</w:t>
      </w:r>
      <w:proofErr w:type="spellEnd"/>
      <w:r w:rsidRPr="00BC6303">
        <w:rPr>
          <w:color w:val="000000"/>
          <w:w w:val="99"/>
          <w:sz w:val="24"/>
          <w:szCs w:val="24"/>
        </w:rPr>
        <w:t xml:space="preserve"> NTB </w:t>
      </w:r>
      <w:proofErr w:type="spellStart"/>
      <w:r w:rsidRPr="00BC6303">
        <w:rPr>
          <w:color w:val="000000"/>
          <w:w w:val="99"/>
          <w:sz w:val="24"/>
          <w:szCs w:val="24"/>
        </w:rPr>
        <w:t>sebagai</w:t>
      </w:r>
      <w:proofErr w:type="spellEnd"/>
      <w:r w:rsidRPr="00BC6303">
        <w:rPr>
          <w:color w:val="000000"/>
          <w:w w:val="99"/>
          <w:sz w:val="24"/>
          <w:szCs w:val="24"/>
        </w:rPr>
        <w:t xml:space="preserve"> </w:t>
      </w:r>
      <w:proofErr w:type="spellStart"/>
      <w:r w:rsidRPr="00BC6303">
        <w:rPr>
          <w:color w:val="000000"/>
          <w:w w:val="99"/>
          <w:sz w:val="24"/>
          <w:szCs w:val="24"/>
        </w:rPr>
        <w:t>kawasan</w:t>
      </w:r>
      <w:proofErr w:type="spellEnd"/>
      <w:r w:rsidRPr="00BC6303">
        <w:rPr>
          <w:color w:val="000000"/>
          <w:w w:val="99"/>
          <w:sz w:val="24"/>
          <w:szCs w:val="24"/>
        </w:rPr>
        <w:t xml:space="preserve"> </w:t>
      </w:r>
      <w:proofErr w:type="spellStart"/>
      <w:r w:rsidRPr="00BC6303">
        <w:rPr>
          <w:color w:val="000000"/>
          <w:w w:val="99"/>
          <w:sz w:val="24"/>
          <w:szCs w:val="24"/>
        </w:rPr>
        <w:t>ekosistem</w:t>
      </w:r>
      <w:proofErr w:type="spellEnd"/>
      <w:r w:rsidRPr="00BC6303">
        <w:rPr>
          <w:color w:val="000000"/>
          <w:w w:val="99"/>
          <w:sz w:val="24"/>
          <w:szCs w:val="24"/>
        </w:rPr>
        <w:t xml:space="preserve"> </w:t>
      </w:r>
      <w:proofErr w:type="spellStart"/>
      <w:r w:rsidRPr="00BC6303">
        <w:rPr>
          <w:color w:val="000000"/>
          <w:w w:val="99"/>
          <w:sz w:val="24"/>
          <w:szCs w:val="24"/>
        </w:rPr>
        <w:t>esensial</w:t>
      </w:r>
      <w:proofErr w:type="spellEnd"/>
      <w:r w:rsidRPr="00BC6303">
        <w:rPr>
          <w:color w:val="000000"/>
          <w:w w:val="99"/>
          <w:sz w:val="24"/>
          <w:szCs w:val="24"/>
        </w:rPr>
        <w:t xml:space="preserve"> </w:t>
      </w:r>
      <w:proofErr w:type="spellStart"/>
      <w:r w:rsidRPr="00BC6303">
        <w:rPr>
          <w:color w:val="000000"/>
          <w:w w:val="99"/>
          <w:sz w:val="24"/>
          <w:szCs w:val="24"/>
        </w:rPr>
        <w:t>karena</w:t>
      </w:r>
      <w:proofErr w:type="spellEnd"/>
      <w:r w:rsidRPr="00BC6303">
        <w:rPr>
          <w:color w:val="000000"/>
          <w:w w:val="99"/>
          <w:sz w:val="24"/>
          <w:szCs w:val="24"/>
        </w:rPr>
        <w:t xml:space="preserve"> </w:t>
      </w:r>
      <w:proofErr w:type="spellStart"/>
      <w:r w:rsidRPr="00BC6303">
        <w:rPr>
          <w:color w:val="000000"/>
          <w:w w:val="99"/>
          <w:sz w:val="24"/>
          <w:szCs w:val="24"/>
        </w:rPr>
        <w:t>potensi</w:t>
      </w:r>
      <w:proofErr w:type="spellEnd"/>
      <w:r w:rsidRPr="00BC6303">
        <w:rPr>
          <w:color w:val="000000"/>
          <w:w w:val="99"/>
          <w:sz w:val="24"/>
          <w:szCs w:val="24"/>
        </w:rPr>
        <w:t xml:space="preserve"> </w:t>
      </w:r>
      <w:proofErr w:type="spellStart"/>
      <w:r w:rsidRPr="00BC6303">
        <w:rPr>
          <w:color w:val="000000"/>
          <w:w w:val="99"/>
          <w:sz w:val="24"/>
          <w:szCs w:val="24"/>
        </w:rPr>
        <w:t>keanekaragaman</w:t>
      </w:r>
      <w:proofErr w:type="spellEnd"/>
      <w:r w:rsidRPr="00BC6303">
        <w:rPr>
          <w:color w:val="000000"/>
          <w:w w:val="99"/>
          <w:sz w:val="24"/>
          <w:szCs w:val="24"/>
        </w:rPr>
        <w:t xml:space="preserve"> </w:t>
      </w:r>
      <w:proofErr w:type="spellStart"/>
      <w:r w:rsidRPr="00BC6303">
        <w:rPr>
          <w:color w:val="000000"/>
          <w:w w:val="99"/>
          <w:sz w:val="24"/>
          <w:szCs w:val="24"/>
        </w:rPr>
        <w:t>hayati</w:t>
      </w:r>
      <w:proofErr w:type="spellEnd"/>
      <w:r w:rsidRPr="00BC6303">
        <w:rPr>
          <w:color w:val="000000"/>
          <w:w w:val="99"/>
          <w:sz w:val="24"/>
          <w:szCs w:val="24"/>
        </w:rPr>
        <w:t xml:space="preserve"> yang </w:t>
      </w:r>
      <w:proofErr w:type="spellStart"/>
      <w:r w:rsidRPr="00BC6303">
        <w:rPr>
          <w:color w:val="000000"/>
          <w:w w:val="99"/>
          <w:sz w:val="24"/>
          <w:szCs w:val="24"/>
        </w:rPr>
        <w:t>dimiliknya</w:t>
      </w:r>
      <w:proofErr w:type="spellEnd"/>
      <w:r w:rsidRPr="00BC6303">
        <w:rPr>
          <w:color w:val="000000"/>
          <w:w w:val="99"/>
          <w:sz w:val="24"/>
          <w:szCs w:val="24"/>
        </w:rPr>
        <w:t xml:space="preserve">. </w:t>
      </w:r>
      <w:proofErr w:type="spellStart"/>
      <w:r w:rsidRPr="00863945">
        <w:rPr>
          <w:color w:val="000000"/>
          <w:w w:val="99"/>
          <w:sz w:val="24"/>
          <w:szCs w:val="24"/>
        </w:rPr>
        <w:t>Keberadaan</w:t>
      </w:r>
      <w:proofErr w:type="spellEnd"/>
      <w:r w:rsidRPr="00863945">
        <w:rPr>
          <w:color w:val="000000"/>
          <w:w w:val="99"/>
          <w:sz w:val="24"/>
          <w:szCs w:val="24"/>
        </w:rPr>
        <w:t xml:space="preserve"> </w:t>
      </w:r>
      <w:proofErr w:type="spellStart"/>
      <w:r w:rsidR="0055337C">
        <w:rPr>
          <w:color w:val="000000"/>
          <w:w w:val="99"/>
          <w:sz w:val="24"/>
          <w:szCs w:val="24"/>
        </w:rPr>
        <w:t>Penyu</w:t>
      </w:r>
      <w:proofErr w:type="spellEnd"/>
      <w:r w:rsidRPr="00863945">
        <w:rPr>
          <w:color w:val="000000"/>
          <w:w w:val="99"/>
          <w:sz w:val="24"/>
          <w:szCs w:val="24"/>
        </w:rPr>
        <w:t xml:space="preserve"> di </w:t>
      </w:r>
      <w:proofErr w:type="spellStart"/>
      <w:r w:rsidRPr="00863945">
        <w:rPr>
          <w:color w:val="000000"/>
          <w:w w:val="99"/>
          <w:sz w:val="24"/>
          <w:szCs w:val="24"/>
        </w:rPr>
        <w:t>alam</w:t>
      </w:r>
      <w:proofErr w:type="spellEnd"/>
      <w:r w:rsidRPr="00863945">
        <w:rPr>
          <w:color w:val="000000"/>
          <w:w w:val="99"/>
          <w:sz w:val="24"/>
          <w:szCs w:val="24"/>
        </w:rPr>
        <w:t xml:space="preserve"> </w:t>
      </w:r>
      <w:proofErr w:type="spellStart"/>
      <w:r w:rsidRPr="00863945">
        <w:rPr>
          <w:color w:val="000000"/>
          <w:w w:val="99"/>
          <w:sz w:val="24"/>
          <w:szCs w:val="24"/>
        </w:rPr>
        <w:t>apabila</w:t>
      </w:r>
      <w:proofErr w:type="spellEnd"/>
      <w:r w:rsidRPr="00863945">
        <w:rPr>
          <w:color w:val="000000"/>
          <w:w w:val="99"/>
          <w:sz w:val="24"/>
          <w:szCs w:val="24"/>
        </w:rPr>
        <w:t xml:space="preserve"> </w:t>
      </w:r>
      <w:proofErr w:type="spellStart"/>
      <w:r w:rsidRPr="00863945">
        <w:rPr>
          <w:color w:val="000000"/>
          <w:w w:val="99"/>
          <w:sz w:val="24"/>
          <w:szCs w:val="24"/>
        </w:rPr>
        <w:t>tidak</w:t>
      </w:r>
      <w:proofErr w:type="spellEnd"/>
      <w:r w:rsidRPr="00863945">
        <w:rPr>
          <w:color w:val="000000"/>
          <w:w w:val="99"/>
          <w:sz w:val="24"/>
          <w:szCs w:val="24"/>
        </w:rPr>
        <w:t xml:space="preserve"> </w:t>
      </w:r>
      <w:proofErr w:type="spellStart"/>
      <w:r w:rsidRPr="00863945">
        <w:rPr>
          <w:color w:val="000000"/>
          <w:w w:val="99"/>
          <w:sz w:val="24"/>
          <w:szCs w:val="24"/>
        </w:rPr>
        <w:t>diperhatikan</w:t>
      </w:r>
      <w:proofErr w:type="spellEnd"/>
      <w:r w:rsidRPr="00863945">
        <w:rPr>
          <w:color w:val="000000"/>
          <w:w w:val="99"/>
          <w:sz w:val="24"/>
          <w:szCs w:val="24"/>
        </w:rPr>
        <w:t xml:space="preserve"> </w:t>
      </w:r>
      <w:proofErr w:type="spellStart"/>
      <w:r w:rsidRPr="00863945">
        <w:rPr>
          <w:color w:val="000000"/>
          <w:w w:val="99"/>
          <w:sz w:val="24"/>
          <w:szCs w:val="24"/>
        </w:rPr>
        <w:t>maka</w:t>
      </w:r>
      <w:proofErr w:type="spellEnd"/>
      <w:r w:rsidRPr="00863945">
        <w:rPr>
          <w:color w:val="000000"/>
          <w:w w:val="99"/>
          <w:sz w:val="24"/>
          <w:szCs w:val="24"/>
        </w:rPr>
        <w:t xml:space="preserve"> </w:t>
      </w:r>
      <w:proofErr w:type="spellStart"/>
      <w:r w:rsidRPr="00863945">
        <w:rPr>
          <w:color w:val="000000"/>
          <w:w w:val="99"/>
          <w:sz w:val="24"/>
          <w:szCs w:val="24"/>
        </w:rPr>
        <w:t>dikawatirkan</w:t>
      </w:r>
      <w:proofErr w:type="spellEnd"/>
      <w:r w:rsidRPr="00863945">
        <w:rPr>
          <w:color w:val="000000"/>
          <w:w w:val="99"/>
          <w:sz w:val="24"/>
          <w:szCs w:val="24"/>
        </w:rPr>
        <w:t xml:space="preserve"> </w:t>
      </w:r>
      <w:proofErr w:type="spellStart"/>
      <w:r w:rsidRPr="00863945">
        <w:rPr>
          <w:color w:val="000000"/>
          <w:w w:val="99"/>
          <w:sz w:val="24"/>
          <w:szCs w:val="24"/>
        </w:rPr>
        <w:t>dapat</w:t>
      </w:r>
      <w:proofErr w:type="spellEnd"/>
      <w:r w:rsidRPr="00863945">
        <w:rPr>
          <w:color w:val="000000"/>
          <w:w w:val="99"/>
          <w:sz w:val="24"/>
          <w:szCs w:val="24"/>
        </w:rPr>
        <w:t xml:space="preserve"> </w:t>
      </w:r>
      <w:proofErr w:type="spellStart"/>
      <w:r w:rsidRPr="00863945">
        <w:rPr>
          <w:color w:val="000000"/>
          <w:w w:val="99"/>
          <w:sz w:val="24"/>
          <w:szCs w:val="24"/>
        </w:rPr>
        <w:t>mengarah</w:t>
      </w:r>
      <w:proofErr w:type="spellEnd"/>
      <w:r w:rsidRPr="00863945">
        <w:rPr>
          <w:color w:val="000000"/>
          <w:w w:val="99"/>
          <w:sz w:val="24"/>
          <w:szCs w:val="24"/>
        </w:rPr>
        <w:t xml:space="preserve"> </w:t>
      </w:r>
      <w:proofErr w:type="spellStart"/>
      <w:r w:rsidRPr="00863945">
        <w:rPr>
          <w:color w:val="000000"/>
          <w:w w:val="99"/>
          <w:sz w:val="24"/>
          <w:szCs w:val="24"/>
        </w:rPr>
        <w:t>kepada</w:t>
      </w:r>
      <w:proofErr w:type="spellEnd"/>
      <w:r w:rsidRPr="00863945">
        <w:rPr>
          <w:color w:val="000000"/>
          <w:w w:val="99"/>
          <w:sz w:val="24"/>
          <w:szCs w:val="24"/>
        </w:rPr>
        <w:t xml:space="preserve"> </w:t>
      </w:r>
      <w:proofErr w:type="spellStart"/>
      <w:r w:rsidRPr="00863945">
        <w:rPr>
          <w:color w:val="000000"/>
          <w:w w:val="99"/>
          <w:sz w:val="24"/>
          <w:szCs w:val="24"/>
        </w:rPr>
        <w:t>kepunahan</w:t>
      </w:r>
      <w:proofErr w:type="spellEnd"/>
      <w:r w:rsidRPr="00863945">
        <w:rPr>
          <w:color w:val="000000"/>
          <w:w w:val="99"/>
          <w:sz w:val="24"/>
          <w:szCs w:val="24"/>
        </w:rPr>
        <w:t xml:space="preserve">. </w:t>
      </w:r>
      <w:proofErr w:type="spellStart"/>
      <w:r w:rsidRPr="00863945">
        <w:rPr>
          <w:color w:val="000000"/>
          <w:w w:val="99"/>
          <w:sz w:val="24"/>
          <w:szCs w:val="24"/>
        </w:rPr>
        <w:t>Kerusakan</w:t>
      </w:r>
      <w:proofErr w:type="spellEnd"/>
      <w:r w:rsidRPr="00863945">
        <w:rPr>
          <w:color w:val="000000"/>
          <w:w w:val="99"/>
          <w:sz w:val="24"/>
          <w:szCs w:val="24"/>
        </w:rPr>
        <w:t xml:space="preserve"> habitat </w:t>
      </w:r>
      <w:proofErr w:type="spellStart"/>
      <w:r w:rsidRPr="00863945">
        <w:rPr>
          <w:color w:val="000000"/>
          <w:w w:val="99"/>
          <w:sz w:val="24"/>
          <w:szCs w:val="24"/>
        </w:rPr>
        <w:t>pantai</w:t>
      </w:r>
      <w:proofErr w:type="spellEnd"/>
      <w:r w:rsidRPr="00863945">
        <w:rPr>
          <w:color w:val="000000"/>
          <w:w w:val="99"/>
          <w:sz w:val="24"/>
          <w:szCs w:val="24"/>
        </w:rPr>
        <w:t xml:space="preserve">, </w:t>
      </w:r>
      <w:proofErr w:type="spellStart"/>
      <w:r w:rsidRPr="00863945">
        <w:rPr>
          <w:color w:val="000000"/>
          <w:w w:val="99"/>
          <w:sz w:val="24"/>
          <w:szCs w:val="24"/>
        </w:rPr>
        <w:t>aktivitas</w:t>
      </w:r>
      <w:proofErr w:type="spellEnd"/>
      <w:r w:rsidRPr="00863945">
        <w:rPr>
          <w:color w:val="000000"/>
          <w:w w:val="99"/>
          <w:sz w:val="24"/>
          <w:szCs w:val="24"/>
        </w:rPr>
        <w:t xml:space="preserve"> </w:t>
      </w:r>
      <w:proofErr w:type="spellStart"/>
      <w:r w:rsidRPr="00863945">
        <w:rPr>
          <w:color w:val="000000"/>
          <w:w w:val="99"/>
          <w:sz w:val="24"/>
          <w:szCs w:val="24"/>
        </w:rPr>
        <w:t>perikanan</w:t>
      </w:r>
      <w:proofErr w:type="spellEnd"/>
      <w:r w:rsidRPr="00863945">
        <w:rPr>
          <w:color w:val="000000"/>
          <w:w w:val="99"/>
          <w:sz w:val="24"/>
          <w:szCs w:val="24"/>
        </w:rPr>
        <w:t xml:space="preserve"> </w:t>
      </w:r>
      <w:proofErr w:type="spellStart"/>
      <w:r w:rsidRPr="00863945">
        <w:rPr>
          <w:color w:val="000000"/>
          <w:w w:val="99"/>
          <w:sz w:val="24"/>
          <w:szCs w:val="24"/>
        </w:rPr>
        <w:t>dan</w:t>
      </w:r>
      <w:proofErr w:type="spellEnd"/>
      <w:r w:rsidRPr="00863945">
        <w:rPr>
          <w:color w:val="000000"/>
          <w:w w:val="99"/>
          <w:sz w:val="24"/>
          <w:szCs w:val="24"/>
        </w:rPr>
        <w:t xml:space="preserve"> </w:t>
      </w:r>
      <w:proofErr w:type="spellStart"/>
      <w:r w:rsidRPr="00863945">
        <w:rPr>
          <w:color w:val="000000"/>
          <w:w w:val="99"/>
          <w:sz w:val="24"/>
          <w:szCs w:val="24"/>
        </w:rPr>
        <w:t>pengelolaan</w:t>
      </w:r>
      <w:proofErr w:type="spellEnd"/>
      <w:r w:rsidRPr="00863945">
        <w:rPr>
          <w:color w:val="000000"/>
          <w:w w:val="99"/>
          <w:sz w:val="24"/>
          <w:szCs w:val="24"/>
        </w:rPr>
        <w:t xml:space="preserve"> </w:t>
      </w:r>
      <w:proofErr w:type="spellStart"/>
      <w:r w:rsidRPr="00863945">
        <w:rPr>
          <w:color w:val="000000"/>
          <w:w w:val="99"/>
          <w:sz w:val="24"/>
          <w:szCs w:val="24"/>
        </w:rPr>
        <w:t>teknik-teknik</w:t>
      </w:r>
      <w:proofErr w:type="spellEnd"/>
      <w:r w:rsidRPr="00863945">
        <w:rPr>
          <w:color w:val="000000"/>
          <w:w w:val="99"/>
          <w:sz w:val="24"/>
          <w:szCs w:val="24"/>
        </w:rPr>
        <w:t xml:space="preserve"> </w:t>
      </w:r>
      <w:proofErr w:type="spellStart"/>
      <w:r w:rsidRPr="00863945">
        <w:rPr>
          <w:color w:val="000000"/>
          <w:w w:val="99"/>
          <w:sz w:val="24"/>
          <w:szCs w:val="24"/>
        </w:rPr>
        <w:t>konservasi</w:t>
      </w:r>
      <w:proofErr w:type="spellEnd"/>
      <w:r w:rsidRPr="00863945">
        <w:rPr>
          <w:color w:val="000000"/>
          <w:w w:val="99"/>
          <w:sz w:val="24"/>
          <w:szCs w:val="24"/>
        </w:rPr>
        <w:t xml:space="preserve"> yang </w:t>
      </w:r>
      <w:proofErr w:type="spellStart"/>
      <w:r w:rsidRPr="00863945">
        <w:rPr>
          <w:color w:val="000000"/>
          <w:w w:val="99"/>
          <w:sz w:val="24"/>
          <w:szCs w:val="24"/>
        </w:rPr>
        <w:t>tidak</w:t>
      </w:r>
      <w:proofErr w:type="spellEnd"/>
      <w:r w:rsidRPr="00863945">
        <w:rPr>
          <w:color w:val="000000"/>
          <w:w w:val="99"/>
          <w:sz w:val="24"/>
          <w:szCs w:val="24"/>
        </w:rPr>
        <w:t xml:space="preserve"> </w:t>
      </w:r>
      <w:proofErr w:type="spellStart"/>
      <w:r w:rsidRPr="00863945">
        <w:rPr>
          <w:color w:val="000000"/>
          <w:w w:val="99"/>
          <w:sz w:val="24"/>
          <w:szCs w:val="24"/>
        </w:rPr>
        <w:t>memadai</w:t>
      </w:r>
      <w:proofErr w:type="spellEnd"/>
      <w:r w:rsidRPr="00863945">
        <w:rPr>
          <w:color w:val="000000"/>
          <w:w w:val="99"/>
          <w:sz w:val="24"/>
          <w:szCs w:val="24"/>
        </w:rPr>
        <w:t xml:space="preserve">, </w:t>
      </w:r>
      <w:proofErr w:type="spellStart"/>
      <w:r w:rsidRPr="00863945">
        <w:rPr>
          <w:color w:val="000000"/>
          <w:w w:val="99"/>
          <w:sz w:val="24"/>
          <w:szCs w:val="24"/>
        </w:rPr>
        <w:t>merupakan</w:t>
      </w:r>
      <w:proofErr w:type="spellEnd"/>
      <w:r w:rsidRPr="00863945">
        <w:rPr>
          <w:color w:val="000000"/>
          <w:w w:val="99"/>
          <w:sz w:val="24"/>
          <w:szCs w:val="24"/>
        </w:rPr>
        <w:t xml:space="preserve"> </w:t>
      </w:r>
      <w:proofErr w:type="spellStart"/>
      <w:r w:rsidRPr="00863945">
        <w:rPr>
          <w:color w:val="000000"/>
          <w:w w:val="99"/>
          <w:sz w:val="24"/>
          <w:szCs w:val="24"/>
        </w:rPr>
        <w:t>sebagian</w:t>
      </w:r>
      <w:proofErr w:type="spellEnd"/>
      <w:r w:rsidRPr="00863945">
        <w:rPr>
          <w:color w:val="000000"/>
          <w:w w:val="99"/>
          <w:sz w:val="24"/>
          <w:szCs w:val="24"/>
        </w:rPr>
        <w:t xml:space="preserve"> </w:t>
      </w:r>
      <w:proofErr w:type="spellStart"/>
      <w:r w:rsidRPr="00863945">
        <w:rPr>
          <w:color w:val="000000"/>
          <w:w w:val="99"/>
          <w:sz w:val="24"/>
          <w:szCs w:val="24"/>
        </w:rPr>
        <w:t>faktor</w:t>
      </w:r>
      <w:proofErr w:type="spellEnd"/>
      <w:r w:rsidRPr="00863945">
        <w:rPr>
          <w:color w:val="000000"/>
          <w:w w:val="99"/>
          <w:sz w:val="24"/>
          <w:szCs w:val="24"/>
        </w:rPr>
        <w:t xml:space="preserve"> </w:t>
      </w:r>
      <w:proofErr w:type="spellStart"/>
      <w:r w:rsidRPr="00863945">
        <w:rPr>
          <w:color w:val="000000"/>
          <w:w w:val="99"/>
          <w:sz w:val="24"/>
          <w:szCs w:val="24"/>
        </w:rPr>
        <w:t>penyebab</w:t>
      </w:r>
      <w:proofErr w:type="spellEnd"/>
      <w:r w:rsidRPr="00863945">
        <w:rPr>
          <w:color w:val="000000"/>
          <w:w w:val="99"/>
          <w:sz w:val="24"/>
          <w:szCs w:val="24"/>
        </w:rPr>
        <w:t xml:space="preserve"> </w:t>
      </w:r>
      <w:proofErr w:type="spellStart"/>
      <w:r w:rsidRPr="00863945">
        <w:rPr>
          <w:color w:val="000000"/>
          <w:w w:val="99"/>
          <w:sz w:val="24"/>
          <w:szCs w:val="24"/>
        </w:rPr>
        <w:t>penurunan</w:t>
      </w:r>
      <w:proofErr w:type="spellEnd"/>
      <w:r w:rsidRPr="00863945">
        <w:rPr>
          <w:color w:val="000000"/>
          <w:w w:val="99"/>
          <w:sz w:val="24"/>
          <w:szCs w:val="24"/>
        </w:rPr>
        <w:t xml:space="preserve"> </w:t>
      </w:r>
      <w:proofErr w:type="spellStart"/>
      <w:r w:rsidRPr="00863945">
        <w:rPr>
          <w:color w:val="000000"/>
          <w:w w:val="99"/>
          <w:sz w:val="24"/>
          <w:szCs w:val="24"/>
        </w:rPr>
        <w:t>populasi</w:t>
      </w:r>
      <w:proofErr w:type="spellEnd"/>
      <w:r w:rsidRPr="00863945">
        <w:rPr>
          <w:color w:val="000000"/>
          <w:w w:val="99"/>
          <w:sz w:val="24"/>
          <w:szCs w:val="24"/>
        </w:rPr>
        <w:t xml:space="preserve"> </w:t>
      </w:r>
      <w:proofErr w:type="spellStart"/>
      <w:r w:rsidR="0055337C">
        <w:rPr>
          <w:color w:val="000000"/>
          <w:w w:val="99"/>
          <w:sz w:val="24"/>
          <w:szCs w:val="24"/>
        </w:rPr>
        <w:t>Penyu</w:t>
      </w:r>
      <w:proofErr w:type="spellEnd"/>
      <w:r w:rsidRPr="00863945">
        <w:rPr>
          <w:color w:val="000000"/>
          <w:w w:val="99"/>
          <w:sz w:val="24"/>
          <w:szCs w:val="24"/>
        </w:rPr>
        <w:t xml:space="preserve"> di </w:t>
      </w:r>
      <w:proofErr w:type="spellStart"/>
      <w:r w:rsidRPr="00863945">
        <w:rPr>
          <w:color w:val="000000"/>
          <w:w w:val="99"/>
          <w:sz w:val="24"/>
          <w:szCs w:val="24"/>
        </w:rPr>
        <w:t>alam</w:t>
      </w:r>
      <w:proofErr w:type="spellEnd"/>
      <w:r w:rsidRPr="00863945">
        <w:rPr>
          <w:color w:val="000000"/>
          <w:w w:val="99"/>
          <w:sz w:val="24"/>
          <w:szCs w:val="24"/>
        </w:rPr>
        <w:t xml:space="preserve"> (</w:t>
      </w:r>
      <w:proofErr w:type="spellStart"/>
      <w:r w:rsidRPr="00863945">
        <w:rPr>
          <w:color w:val="000000"/>
          <w:w w:val="99"/>
          <w:sz w:val="24"/>
          <w:szCs w:val="24"/>
        </w:rPr>
        <w:t>Direktorat</w:t>
      </w:r>
      <w:proofErr w:type="spellEnd"/>
      <w:r w:rsidRPr="00863945">
        <w:rPr>
          <w:color w:val="000000"/>
          <w:w w:val="99"/>
          <w:sz w:val="24"/>
          <w:szCs w:val="24"/>
        </w:rPr>
        <w:t xml:space="preserve"> </w:t>
      </w:r>
      <w:proofErr w:type="spellStart"/>
      <w:r w:rsidRPr="00863945">
        <w:rPr>
          <w:color w:val="000000"/>
          <w:w w:val="99"/>
          <w:sz w:val="24"/>
          <w:szCs w:val="24"/>
        </w:rPr>
        <w:t>Konservasi</w:t>
      </w:r>
      <w:proofErr w:type="spellEnd"/>
      <w:r w:rsidRPr="00863945">
        <w:rPr>
          <w:color w:val="000000"/>
          <w:w w:val="99"/>
          <w:sz w:val="24"/>
          <w:szCs w:val="24"/>
        </w:rPr>
        <w:t xml:space="preserve"> </w:t>
      </w:r>
      <w:proofErr w:type="spellStart"/>
      <w:r w:rsidRPr="00863945">
        <w:rPr>
          <w:color w:val="000000"/>
          <w:w w:val="99"/>
          <w:sz w:val="24"/>
          <w:szCs w:val="24"/>
        </w:rPr>
        <w:t>dan</w:t>
      </w:r>
      <w:proofErr w:type="spellEnd"/>
      <w:r w:rsidRPr="00863945">
        <w:rPr>
          <w:color w:val="000000"/>
          <w:w w:val="99"/>
          <w:sz w:val="24"/>
          <w:szCs w:val="24"/>
        </w:rPr>
        <w:t xml:space="preserve"> Taman Nasional </w:t>
      </w:r>
      <w:proofErr w:type="spellStart"/>
      <w:r w:rsidRPr="00863945">
        <w:rPr>
          <w:color w:val="000000"/>
          <w:w w:val="99"/>
          <w:sz w:val="24"/>
          <w:szCs w:val="24"/>
        </w:rPr>
        <w:t>Laut</w:t>
      </w:r>
      <w:proofErr w:type="spellEnd"/>
      <w:r w:rsidRPr="00863945">
        <w:rPr>
          <w:color w:val="000000"/>
          <w:w w:val="99"/>
          <w:sz w:val="24"/>
          <w:szCs w:val="24"/>
        </w:rPr>
        <w:t>, 2009).</w:t>
      </w:r>
    </w:p>
    <w:p w:rsidR="00920F96" w:rsidRDefault="00863945" w:rsidP="00D12DE6">
      <w:pPr>
        <w:spacing w:line="360" w:lineRule="auto"/>
        <w:ind w:left="102" w:firstLine="618"/>
        <w:jc w:val="both"/>
        <w:rPr>
          <w:color w:val="000000"/>
          <w:w w:val="99"/>
          <w:sz w:val="24"/>
          <w:szCs w:val="24"/>
        </w:rPr>
      </w:pPr>
      <w:proofErr w:type="spellStart"/>
      <w:r w:rsidRPr="00A53B9D">
        <w:rPr>
          <w:sz w:val="24"/>
        </w:rPr>
        <w:t>Pemerintah</w:t>
      </w:r>
      <w:proofErr w:type="spellEnd"/>
      <w:r w:rsidRPr="00A53B9D">
        <w:rPr>
          <w:sz w:val="24"/>
        </w:rPr>
        <w:t xml:space="preserve"> Indonesia </w:t>
      </w:r>
      <w:proofErr w:type="spellStart"/>
      <w:r w:rsidRPr="00A53B9D">
        <w:rPr>
          <w:sz w:val="24"/>
        </w:rPr>
        <w:t>melalui</w:t>
      </w:r>
      <w:proofErr w:type="spellEnd"/>
      <w:r w:rsidRPr="00A53B9D">
        <w:rPr>
          <w:sz w:val="24"/>
        </w:rPr>
        <w:t xml:space="preserve"> </w:t>
      </w:r>
      <w:proofErr w:type="spellStart"/>
      <w:r w:rsidRPr="00A53B9D">
        <w:rPr>
          <w:sz w:val="24"/>
        </w:rPr>
        <w:t>Kementerian</w:t>
      </w:r>
      <w:proofErr w:type="spellEnd"/>
      <w:r w:rsidRPr="00A53B9D">
        <w:rPr>
          <w:sz w:val="24"/>
        </w:rPr>
        <w:t xml:space="preserve"> </w:t>
      </w:r>
      <w:proofErr w:type="spellStart"/>
      <w:r>
        <w:rPr>
          <w:sz w:val="24"/>
        </w:rPr>
        <w:t>Lingkungan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Hidup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Kehutanan</w:t>
      </w:r>
      <w:proofErr w:type="spellEnd"/>
      <w:r>
        <w:rPr>
          <w:sz w:val="24"/>
        </w:rPr>
        <w:t xml:space="preserve">, </w:t>
      </w:r>
      <w:proofErr w:type="spellStart"/>
      <w:r w:rsidRPr="00A53B9D">
        <w:rPr>
          <w:sz w:val="24"/>
        </w:rPr>
        <w:t>menetapkan</w:t>
      </w:r>
      <w:proofErr w:type="spellEnd"/>
      <w:r w:rsidRPr="00A53B9D">
        <w:rPr>
          <w:sz w:val="24"/>
        </w:rPr>
        <w:t xml:space="preserve"> </w:t>
      </w:r>
      <w:proofErr w:type="spellStart"/>
      <w:r w:rsidR="0055337C">
        <w:rPr>
          <w:sz w:val="24"/>
        </w:rPr>
        <w:t>Penyu</w:t>
      </w:r>
      <w:proofErr w:type="spellEnd"/>
      <w:r w:rsidRPr="00A53B9D">
        <w:rPr>
          <w:sz w:val="24"/>
        </w:rPr>
        <w:t xml:space="preserve"> </w:t>
      </w:r>
      <w:proofErr w:type="spellStart"/>
      <w:r w:rsidRPr="00A53B9D">
        <w:rPr>
          <w:sz w:val="24"/>
        </w:rPr>
        <w:t>sebagai</w:t>
      </w:r>
      <w:proofErr w:type="spellEnd"/>
      <w:r w:rsidRPr="00A53B9D">
        <w:rPr>
          <w:sz w:val="24"/>
        </w:rPr>
        <w:t xml:space="preserve"> </w:t>
      </w:r>
      <w:proofErr w:type="spellStart"/>
      <w:r w:rsidRPr="00A53B9D">
        <w:rPr>
          <w:sz w:val="24"/>
        </w:rPr>
        <w:t>spesies</w:t>
      </w:r>
      <w:proofErr w:type="spellEnd"/>
      <w:r w:rsidRPr="00A53B9D">
        <w:rPr>
          <w:sz w:val="24"/>
        </w:rPr>
        <w:t xml:space="preserve"> </w:t>
      </w:r>
      <w:proofErr w:type="spellStart"/>
      <w:r w:rsidRPr="00A53B9D">
        <w:rPr>
          <w:sz w:val="24"/>
        </w:rPr>
        <w:t>prioritas</w:t>
      </w:r>
      <w:proofErr w:type="spellEnd"/>
      <w:r w:rsidRPr="00A53B9D">
        <w:rPr>
          <w:sz w:val="24"/>
        </w:rPr>
        <w:t xml:space="preserve"> </w:t>
      </w:r>
      <w:proofErr w:type="spellStart"/>
      <w:r w:rsidRPr="00A53B9D">
        <w:rPr>
          <w:sz w:val="24"/>
        </w:rPr>
        <w:t>nasional</w:t>
      </w:r>
      <w:proofErr w:type="spellEnd"/>
      <w:r w:rsidRPr="00A53B9D">
        <w:rPr>
          <w:sz w:val="24"/>
        </w:rPr>
        <w:t xml:space="preserve">, </w:t>
      </w:r>
      <w:proofErr w:type="spellStart"/>
      <w:r w:rsidRPr="00A53B9D">
        <w:rPr>
          <w:sz w:val="24"/>
        </w:rPr>
        <w:t>dengan</w:t>
      </w:r>
      <w:proofErr w:type="spellEnd"/>
      <w:r w:rsidRPr="00A53B9D">
        <w:rPr>
          <w:sz w:val="24"/>
        </w:rPr>
        <w:t xml:space="preserve"> target </w:t>
      </w:r>
      <w:proofErr w:type="spellStart"/>
      <w:r w:rsidRPr="00A53B9D">
        <w:rPr>
          <w:sz w:val="24"/>
        </w:rPr>
        <w:t>peningkatan</w:t>
      </w:r>
      <w:proofErr w:type="spellEnd"/>
      <w:r w:rsidRPr="00A53B9D">
        <w:rPr>
          <w:sz w:val="24"/>
        </w:rPr>
        <w:t xml:space="preserve"> </w:t>
      </w:r>
      <w:proofErr w:type="spellStart"/>
      <w:r w:rsidRPr="00A53B9D">
        <w:rPr>
          <w:sz w:val="24"/>
        </w:rPr>
        <w:t>populasi</w:t>
      </w:r>
      <w:proofErr w:type="spellEnd"/>
      <w:r w:rsidRPr="00A53B9D">
        <w:rPr>
          <w:sz w:val="24"/>
        </w:rPr>
        <w:t xml:space="preserve"> </w:t>
      </w:r>
      <w:proofErr w:type="spellStart"/>
      <w:r w:rsidRPr="00A53B9D">
        <w:rPr>
          <w:sz w:val="24"/>
        </w:rPr>
        <w:t>sebesar</w:t>
      </w:r>
      <w:proofErr w:type="spellEnd"/>
      <w:r w:rsidRPr="00A53B9D">
        <w:rPr>
          <w:sz w:val="24"/>
        </w:rPr>
        <w:t xml:space="preserve"> 10% </w:t>
      </w:r>
      <w:proofErr w:type="spellStart"/>
      <w:r w:rsidRPr="00A53B9D">
        <w:rPr>
          <w:sz w:val="24"/>
        </w:rPr>
        <w:t>secara</w:t>
      </w:r>
      <w:proofErr w:type="spellEnd"/>
      <w:r w:rsidRPr="00A53B9D">
        <w:rPr>
          <w:sz w:val="24"/>
        </w:rPr>
        <w:t xml:space="preserve"> </w:t>
      </w:r>
      <w:proofErr w:type="spellStart"/>
      <w:r w:rsidRPr="00A53B9D">
        <w:rPr>
          <w:sz w:val="24"/>
        </w:rPr>
        <w:t>nasional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pemerintah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Kuranji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membangun</w:t>
      </w:r>
      <w:proofErr w:type="spellEnd"/>
      <w:r>
        <w:rPr>
          <w:sz w:val="24"/>
          <w:szCs w:val="24"/>
        </w:rPr>
        <w:t xml:space="preserve"> unit </w:t>
      </w:r>
      <w:proofErr w:type="spellStart"/>
      <w:r>
        <w:rPr>
          <w:sz w:val="24"/>
          <w:szCs w:val="24"/>
        </w:rPr>
        <w:t>konservasi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5337C">
        <w:rPr>
          <w:sz w:val="24"/>
          <w:szCs w:val="24"/>
        </w:rPr>
        <w:t>Penyu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berbentuk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penangkaran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dikelola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kelompok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bernama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Kerabat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5337C">
        <w:rPr>
          <w:sz w:val="24"/>
          <w:szCs w:val="24"/>
        </w:rPr>
        <w:t>Penyu</w:t>
      </w:r>
      <w:proofErr w:type="spellEnd"/>
      <w:r>
        <w:rPr>
          <w:sz w:val="24"/>
          <w:szCs w:val="24"/>
        </w:rPr>
        <w:t xml:space="preserve"> Lombok’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kawasan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pantai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Kuranji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ditetapkan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Kawasan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Esensial</w:t>
      </w:r>
      <w:proofErr w:type="spellEnd"/>
      <w:r>
        <w:rPr>
          <w:sz w:val="24"/>
          <w:szCs w:val="24"/>
        </w:rPr>
        <w:t xml:space="preserve"> (KEE)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Bupati</w:t>
      </w:r>
      <w:proofErr w:type="spellEnd"/>
      <w:r>
        <w:rPr>
          <w:sz w:val="24"/>
          <w:szCs w:val="24"/>
        </w:rPr>
        <w:t xml:space="preserve"> Lombok Barat. </w:t>
      </w:r>
      <w:proofErr w:type="spellStart"/>
      <w:r>
        <w:rPr>
          <w:sz w:val="24"/>
          <w:szCs w:val="24"/>
        </w:rPr>
        <w:t>U</w:t>
      </w:r>
      <w:r>
        <w:rPr>
          <w:sz w:val="24"/>
        </w:rPr>
        <w:t>paya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penangkaran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meliputi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kegiatan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relokasi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telur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pembesaran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tukik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pelepasan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tukik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habitat </w:t>
      </w:r>
      <w:proofErr w:type="spellStart"/>
      <w:r>
        <w:rPr>
          <w:sz w:val="24"/>
        </w:rPr>
        <w:t>alaminya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keberadaan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penangkaran</w:t>
      </w:r>
      <w:proofErr w:type="spellEnd"/>
      <w:r w:rsidRPr="00A53B9D">
        <w:rPr>
          <w:sz w:val="24"/>
        </w:rPr>
        <w:t xml:space="preserve"> </w:t>
      </w:r>
      <w:proofErr w:type="spellStart"/>
      <w:r w:rsidRPr="00A53B9D">
        <w:rPr>
          <w:sz w:val="24"/>
        </w:rPr>
        <w:t>memiliki</w:t>
      </w:r>
      <w:proofErr w:type="spellEnd"/>
      <w:r w:rsidRPr="00A53B9D">
        <w:rPr>
          <w:sz w:val="24"/>
        </w:rPr>
        <w:t xml:space="preserve"> </w:t>
      </w:r>
      <w:proofErr w:type="spellStart"/>
      <w:r w:rsidRPr="00A53B9D">
        <w:rPr>
          <w:sz w:val="24"/>
        </w:rPr>
        <w:t>nilai</w:t>
      </w:r>
      <w:proofErr w:type="spellEnd"/>
      <w:r w:rsidRPr="00A53B9D">
        <w:rPr>
          <w:sz w:val="24"/>
        </w:rPr>
        <w:t xml:space="preserve"> </w:t>
      </w:r>
      <w:proofErr w:type="spellStart"/>
      <w:r w:rsidRPr="00A53B9D">
        <w:rPr>
          <w:sz w:val="24"/>
        </w:rPr>
        <w:t>besar</w:t>
      </w:r>
      <w:proofErr w:type="spellEnd"/>
      <w:r w:rsidRPr="00A53B9D">
        <w:rPr>
          <w:sz w:val="24"/>
        </w:rPr>
        <w:t xml:space="preserve"> </w:t>
      </w:r>
      <w:proofErr w:type="spellStart"/>
      <w:r w:rsidRPr="00A53B9D">
        <w:rPr>
          <w:sz w:val="24"/>
        </w:rPr>
        <w:t>bagi</w:t>
      </w:r>
      <w:proofErr w:type="spellEnd"/>
      <w:r w:rsidRPr="00A53B9D">
        <w:rPr>
          <w:sz w:val="24"/>
        </w:rPr>
        <w:t xml:space="preserve"> </w:t>
      </w:r>
      <w:proofErr w:type="spellStart"/>
      <w:r w:rsidRPr="00A53B9D">
        <w:rPr>
          <w:sz w:val="24"/>
        </w:rPr>
        <w:t>keseimbangan</w:t>
      </w:r>
      <w:proofErr w:type="spellEnd"/>
      <w:r w:rsidRPr="00A53B9D">
        <w:rPr>
          <w:sz w:val="24"/>
        </w:rPr>
        <w:t xml:space="preserve"> </w:t>
      </w:r>
      <w:proofErr w:type="spellStart"/>
      <w:r w:rsidRPr="00A53B9D">
        <w:rPr>
          <w:sz w:val="24"/>
        </w:rPr>
        <w:t>ekosistem</w:t>
      </w:r>
      <w:proofErr w:type="spellEnd"/>
      <w:r>
        <w:rPr>
          <w:sz w:val="24"/>
        </w:rPr>
        <w:t>.</w:t>
      </w:r>
    </w:p>
    <w:p w:rsidR="00863945" w:rsidRPr="00863945" w:rsidRDefault="0055337C" w:rsidP="00D12DE6">
      <w:pPr>
        <w:spacing w:line="360" w:lineRule="auto"/>
        <w:ind w:left="102" w:firstLine="618"/>
        <w:jc w:val="both"/>
        <w:rPr>
          <w:color w:val="000000"/>
          <w:w w:val="99"/>
          <w:sz w:val="24"/>
          <w:szCs w:val="24"/>
        </w:rPr>
      </w:pPr>
      <w:proofErr w:type="spellStart"/>
      <w:r>
        <w:rPr>
          <w:color w:val="000000"/>
          <w:w w:val="99"/>
          <w:sz w:val="24"/>
          <w:szCs w:val="24"/>
        </w:rPr>
        <w:t>Sejak</w:t>
      </w:r>
      <w:proofErr w:type="spellEnd"/>
      <w:r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tahun</w:t>
      </w:r>
      <w:proofErr w:type="spellEnd"/>
      <w:r>
        <w:rPr>
          <w:color w:val="000000"/>
          <w:w w:val="99"/>
          <w:sz w:val="24"/>
          <w:szCs w:val="24"/>
        </w:rPr>
        <w:t xml:space="preserve"> 2015, </w:t>
      </w:r>
      <w:r w:rsidR="007E791C">
        <w:rPr>
          <w:color w:val="000000"/>
          <w:w w:val="99"/>
          <w:sz w:val="24"/>
          <w:szCs w:val="24"/>
        </w:rPr>
        <w:t xml:space="preserve">Program </w:t>
      </w:r>
      <w:proofErr w:type="spellStart"/>
      <w:r w:rsidR="007E791C">
        <w:rPr>
          <w:color w:val="000000"/>
          <w:w w:val="99"/>
          <w:sz w:val="24"/>
          <w:szCs w:val="24"/>
        </w:rPr>
        <w:t>Studi</w:t>
      </w:r>
      <w:proofErr w:type="spellEnd"/>
      <w:r w:rsidR="007E791C">
        <w:rPr>
          <w:color w:val="000000"/>
          <w:w w:val="99"/>
          <w:sz w:val="24"/>
          <w:szCs w:val="24"/>
        </w:rPr>
        <w:t xml:space="preserve"> </w:t>
      </w:r>
      <w:proofErr w:type="spellStart"/>
      <w:r w:rsidR="007E791C">
        <w:rPr>
          <w:color w:val="000000"/>
          <w:w w:val="99"/>
          <w:sz w:val="24"/>
          <w:szCs w:val="24"/>
        </w:rPr>
        <w:t>Kehutanan</w:t>
      </w:r>
      <w:proofErr w:type="spellEnd"/>
      <w:r w:rsidR="007E791C">
        <w:rPr>
          <w:color w:val="000000"/>
          <w:w w:val="99"/>
          <w:sz w:val="24"/>
          <w:szCs w:val="24"/>
        </w:rPr>
        <w:t xml:space="preserve"> </w:t>
      </w:r>
      <w:proofErr w:type="spellStart"/>
      <w:r w:rsidR="007E791C">
        <w:rPr>
          <w:color w:val="000000"/>
          <w:w w:val="99"/>
          <w:sz w:val="24"/>
          <w:szCs w:val="24"/>
        </w:rPr>
        <w:t>melalui</w:t>
      </w:r>
      <w:proofErr w:type="spellEnd"/>
      <w:r w:rsidR="007E791C">
        <w:rPr>
          <w:color w:val="000000"/>
          <w:w w:val="99"/>
          <w:sz w:val="24"/>
          <w:szCs w:val="24"/>
        </w:rPr>
        <w:t xml:space="preserve"> </w:t>
      </w:r>
      <w:proofErr w:type="spellStart"/>
      <w:r w:rsidR="00863945">
        <w:rPr>
          <w:color w:val="000000"/>
          <w:w w:val="99"/>
          <w:sz w:val="24"/>
          <w:szCs w:val="24"/>
        </w:rPr>
        <w:t>Laboratoriu</w:t>
      </w:r>
      <w:r w:rsidR="007E791C">
        <w:rPr>
          <w:color w:val="000000"/>
          <w:w w:val="99"/>
          <w:sz w:val="24"/>
          <w:szCs w:val="24"/>
        </w:rPr>
        <w:t>m</w:t>
      </w:r>
      <w:proofErr w:type="spellEnd"/>
      <w:r w:rsidR="007E791C">
        <w:rPr>
          <w:color w:val="000000"/>
          <w:w w:val="99"/>
          <w:sz w:val="24"/>
          <w:szCs w:val="24"/>
        </w:rPr>
        <w:t xml:space="preserve"> </w:t>
      </w:r>
      <w:proofErr w:type="spellStart"/>
      <w:r w:rsidR="007E791C">
        <w:rPr>
          <w:color w:val="000000"/>
          <w:w w:val="99"/>
          <w:sz w:val="24"/>
          <w:szCs w:val="24"/>
        </w:rPr>
        <w:t>Kosenservasi</w:t>
      </w:r>
      <w:proofErr w:type="spellEnd"/>
      <w:r w:rsidR="007E791C">
        <w:rPr>
          <w:color w:val="000000"/>
          <w:w w:val="99"/>
          <w:sz w:val="24"/>
          <w:szCs w:val="24"/>
        </w:rPr>
        <w:t xml:space="preserve"> </w:t>
      </w:r>
      <w:proofErr w:type="spellStart"/>
      <w:r w:rsidR="007E791C">
        <w:rPr>
          <w:color w:val="000000"/>
          <w:w w:val="99"/>
          <w:sz w:val="24"/>
          <w:szCs w:val="24"/>
        </w:rPr>
        <w:t>Sumb</w:t>
      </w:r>
      <w:r>
        <w:rPr>
          <w:color w:val="000000"/>
          <w:w w:val="99"/>
          <w:sz w:val="24"/>
          <w:szCs w:val="24"/>
        </w:rPr>
        <w:t>erdaya</w:t>
      </w:r>
      <w:proofErr w:type="spellEnd"/>
      <w:r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Hutan</w:t>
      </w:r>
      <w:proofErr w:type="spellEnd"/>
      <w:r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telah</w:t>
      </w:r>
      <w:proofErr w:type="spellEnd"/>
      <w:r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eksis</w:t>
      </w:r>
      <w:proofErr w:type="spellEnd"/>
      <w:r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mendampingi</w:t>
      </w:r>
      <w:proofErr w:type="spellEnd"/>
      <w:r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kelompok</w:t>
      </w:r>
      <w:proofErr w:type="spellEnd"/>
      <w:r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pelestari</w:t>
      </w:r>
      <w:proofErr w:type="spellEnd"/>
      <w:r>
        <w:rPr>
          <w:color w:val="000000"/>
          <w:w w:val="99"/>
          <w:sz w:val="24"/>
          <w:szCs w:val="24"/>
        </w:rPr>
        <w:t xml:space="preserve"> “</w:t>
      </w:r>
      <w:proofErr w:type="spellStart"/>
      <w:r>
        <w:rPr>
          <w:color w:val="000000"/>
          <w:w w:val="99"/>
          <w:sz w:val="24"/>
          <w:szCs w:val="24"/>
        </w:rPr>
        <w:t>Kerabat</w:t>
      </w:r>
      <w:proofErr w:type="spellEnd"/>
      <w:r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Penyu</w:t>
      </w:r>
      <w:proofErr w:type="spellEnd"/>
      <w:r>
        <w:rPr>
          <w:color w:val="000000"/>
          <w:w w:val="99"/>
          <w:sz w:val="24"/>
          <w:szCs w:val="24"/>
        </w:rPr>
        <w:t xml:space="preserve"> Lombok” </w:t>
      </w:r>
      <w:proofErr w:type="spellStart"/>
      <w:r>
        <w:rPr>
          <w:color w:val="000000"/>
          <w:w w:val="99"/>
          <w:sz w:val="24"/>
          <w:szCs w:val="24"/>
        </w:rPr>
        <w:t>dan</w:t>
      </w:r>
      <w:proofErr w:type="spellEnd"/>
      <w:r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berkomitmen</w:t>
      </w:r>
      <w:proofErr w:type="spellEnd"/>
      <w:r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untuk</w:t>
      </w:r>
      <w:proofErr w:type="spellEnd"/>
      <w:r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terus</w:t>
      </w:r>
      <w:proofErr w:type="spellEnd"/>
      <w:r>
        <w:rPr>
          <w:color w:val="000000"/>
          <w:w w:val="99"/>
          <w:sz w:val="24"/>
          <w:szCs w:val="24"/>
        </w:rPr>
        <w:t xml:space="preserve"> </w:t>
      </w:r>
      <w:proofErr w:type="spellStart"/>
      <w:r w:rsidR="007E791C">
        <w:rPr>
          <w:color w:val="000000"/>
          <w:w w:val="99"/>
          <w:sz w:val="24"/>
          <w:szCs w:val="24"/>
        </w:rPr>
        <w:t>mendukung</w:t>
      </w:r>
      <w:proofErr w:type="spellEnd"/>
      <w:r w:rsidR="007E791C">
        <w:rPr>
          <w:color w:val="000000"/>
          <w:w w:val="99"/>
          <w:sz w:val="24"/>
          <w:szCs w:val="24"/>
        </w:rPr>
        <w:t xml:space="preserve"> </w:t>
      </w:r>
      <w:proofErr w:type="spellStart"/>
      <w:r w:rsidR="007E791C">
        <w:rPr>
          <w:color w:val="000000"/>
          <w:w w:val="99"/>
          <w:sz w:val="24"/>
          <w:szCs w:val="24"/>
        </w:rPr>
        <w:t>upaya</w:t>
      </w:r>
      <w:proofErr w:type="spellEnd"/>
      <w:r w:rsidR="007E791C">
        <w:rPr>
          <w:color w:val="000000"/>
          <w:w w:val="99"/>
          <w:sz w:val="24"/>
          <w:szCs w:val="24"/>
        </w:rPr>
        <w:t xml:space="preserve"> </w:t>
      </w:r>
      <w:proofErr w:type="spellStart"/>
      <w:r w:rsidR="007E791C">
        <w:rPr>
          <w:color w:val="000000"/>
          <w:w w:val="99"/>
          <w:sz w:val="24"/>
          <w:szCs w:val="24"/>
        </w:rPr>
        <w:t>pelestarian</w:t>
      </w:r>
      <w:proofErr w:type="spellEnd"/>
      <w:r w:rsidR="007E791C"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Penyu</w:t>
      </w:r>
      <w:proofErr w:type="spellEnd"/>
      <w:r w:rsidR="007E791C">
        <w:rPr>
          <w:color w:val="000000"/>
          <w:w w:val="99"/>
          <w:sz w:val="24"/>
          <w:szCs w:val="24"/>
        </w:rPr>
        <w:t xml:space="preserve"> di </w:t>
      </w:r>
      <w:proofErr w:type="spellStart"/>
      <w:r w:rsidR="007E791C">
        <w:rPr>
          <w:color w:val="000000"/>
          <w:w w:val="99"/>
          <w:sz w:val="24"/>
          <w:szCs w:val="24"/>
        </w:rPr>
        <w:t>Desa</w:t>
      </w:r>
      <w:proofErr w:type="spellEnd"/>
      <w:r w:rsidR="007E791C">
        <w:rPr>
          <w:color w:val="000000"/>
          <w:w w:val="99"/>
          <w:sz w:val="24"/>
          <w:szCs w:val="24"/>
        </w:rPr>
        <w:t xml:space="preserve"> </w:t>
      </w:r>
      <w:proofErr w:type="spellStart"/>
      <w:r w:rsidR="007E791C">
        <w:rPr>
          <w:color w:val="000000"/>
          <w:w w:val="99"/>
          <w:sz w:val="24"/>
          <w:szCs w:val="24"/>
        </w:rPr>
        <w:t>Kuranji</w:t>
      </w:r>
      <w:proofErr w:type="spellEnd"/>
      <w:r w:rsidR="007E791C">
        <w:rPr>
          <w:color w:val="000000"/>
          <w:w w:val="99"/>
          <w:sz w:val="24"/>
          <w:szCs w:val="24"/>
        </w:rPr>
        <w:t xml:space="preserve"> </w:t>
      </w:r>
      <w:proofErr w:type="spellStart"/>
      <w:r w:rsidR="007E791C">
        <w:rPr>
          <w:color w:val="000000"/>
          <w:w w:val="99"/>
          <w:sz w:val="24"/>
          <w:szCs w:val="24"/>
        </w:rPr>
        <w:t>Dalang</w:t>
      </w:r>
      <w:proofErr w:type="spellEnd"/>
      <w:r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melalui</w:t>
      </w:r>
      <w:proofErr w:type="spellEnd"/>
      <w:r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melalui</w:t>
      </w:r>
      <w:proofErr w:type="spellEnd"/>
      <w:r>
        <w:rPr>
          <w:color w:val="000000"/>
          <w:w w:val="99"/>
          <w:sz w:val="24"/>
          <w:szCs w:val="24"/>
        </w:rPr>
        <w:t xml:space="preserve"> Tri Dharma </w:t>
      </w:r>
      <w:proofErr w:type="spellStart"/>
      <w:r>
        <w:rPr>
          <w:color w:val="000000"/>
          <w:w w:val="99"/>
          <w:sz w:val="24"/>
          <w:szCs w:val="24"/>
        </w:rPr>
        <w:t>perguruan</w:t>
      </w:r>
      <w:proofErr w:type="spellEnd"/>
      <w:r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tinggi</w:t>
      </w:r>
      <w:proofErr w:type="spellEnd"/>
      <w:r>
        <w:rPr>
          <w:color w:val="000000"/>
          <w:w w:val="99"/>
          <w:sz w:val="24"/>
          <w:szCs w:val="24"/>
        </w:rPr>
        <w:t xml:space="preserve">. </w:t>
      </w:r>
      <w:proofErr w:type="spellStart"/>
      <w:r>
        <w:rPr>
          <w:color w:val="000000"/>
          <w:w w:val="99"/>
          <w:sz w:val="24"/>
          <w:szCs w:val="24"/>
        </w:rPr>
        <w:t>Untuk</w:t>
      </w:r>
      <w:proofErr w:type="spellEnd"/>
      <w:r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mewujudkan</w:t>
      </w:r>
      <w:proofErr w:type="spellEnd"/>
      <w:r>
        <w:rPr>
          <w:color w:val="000000"/>
          <w:w w:val="99"/>
          <w:sz w:val="24"/>
          <w:szCs w:val="24"/>
        </w:rPr>
        <w:t xml:space="preserve"> </w:t>
      </w:r>
      <w:r w:rsidRPr="0055337C">
        <w:rPr>
          <w:i/>
          <w:color w:val="000000"/>
          <w:w w:val="99"/>
          <w:sz w:val="24"/>
          <w:szCs w:val="24"/>
        </w:rPr>
        <w:t>Center of Excellence</w:t>
      </w:r>
      <w:r w:rsidRPr="0055337C"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Konservasi</w:t>
      </w:r>
      <w:proofErr w:type="spellEnd"/>
      <w:r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Penyu</w:t>
      </w:r>
      <w:proofErr w:type="spellEnd"/>
      <w:r>
        <w:rPr>
          <w:color w:val="000000"/>
          <w:w w:val="99"/>
          <w:sz w:val="24"/>
          <w:szCs w:val="24"/>
        </w:rPr>
        <w:t xml:space="preserve">, </w:t>
      </w:r>
      <w:proofErr w:type="spellStart"/>
      <w:r>
        <w:rPr>
          <w:color w:val="000000"/>
          <w:w w:val="99"/>
          <w:sz w:val="24"/>
          <w:szCs w:val="24"/>
        </w:rPr>
        <w:t>kedepannya</w:t>
      </w:r>
      <w:proofErr w:type="spellEnd"/>
      <w:r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langkah</w:t>
      </w:r>
      <w:proofErr w:type="spellEnd"/>
      <w:r>
        <w:rPr>
          <w:color w:val="000000"/>
          <w:w w:val="99"/>
          <w:sz w:val="24"/>
          <w:szCs w:val="24"/>
        </w:rPr>
        <w:t xml:space="preserve"> yang </w:t>
      </w:r>
      <w:proofErr w:type="spellStart"/>
      <w:r>
        <w:rPr>
          <w:color w:val="000000"/>
          <w:w w:val="99"/>
          <w:sz w:val="24"/>
          <w:szCs w:val="24"/>
        </w:rPr>
        <w:t>akan</w:t>
      </w:r>
      <w:proofErr w:type="spellEnd"/>
      <w:r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diambil</w:t>
      </w:r>
      <w:proofErr w:type="spellEnd"/>
      <w:r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oleh</w:t>
      </w:r>
      <w:proofErr w:type="spellEnd"/>
      <w:r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Laboratorium</w:t>
      </w:r>
      <w:proofErr w:type="spellEnd"/>
      <w:r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Kosenservasi</w:t>
      </w:r>
      <w:proofErr w:type="spellEnd"/>
      <w:r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Sumberdaya</w:t>
      </w:r>
      <w:proofErr w:type="spellEnd"/>
      <w:r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Hutan</w:t>
      </w:r>
      <w:proofErr w:type="spellEnd"/>
      <w:r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adalah</w:t>
      </w:r>
      <w:proofErr w:type="spellEnd"/>
      <w:r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pembangunan</w:t>
      </w:r>
      <w:proofErr w:type="spellEnd"/>
      <w:r>
        <w:rPr>
          <w:color w:val="000000"/>
          <w:w w:val="99"/>
          <w:sz w:val="24"/>
          <w:szCs w:val="24"/>
        </w:rPr>
        <w:t xml:space="preserve"> unit “STASIUN LAPANGAN” </w:t>
      </w:r>
      <w:proofErr w:type="spellStart"/>
      <w:r>
        <w:rPr>
          <w:color w:val="000000"/>
          <w:w w:val="99"/>
          <w:sz w:val="24"/>
          <w:szCs w:val="24"/>
        </w:rPr>
        <w:t>Pemantauan</w:t>
      </w:r>
      <w:proofErr w:type="spellEnd"/>
      <w:r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Penyu</w:t>
      </w:r>
      <w:proofErr w:type="spellEnd"/>
      <w:r w:rsidR="007E791C">
        <w:rPr>
          <w:color w:val="000000"/>
          <w:w w:val="99"/>
          <w:sz w:val="24"/>
          <w:szCs w:val="24"/>
        </w:rPr>
        <w:t xml:space="preserve">. </w:t>
      </w:r>
    </w:p>
    <w:p w:rsidR="00920F96" w:rsidRDefault="00920F96" w:rsidP="00D12DE6">
      <w:pPr>
        <w:spacing w:line="360" w:lineRule="auto"/>
        <w:jc w:val="both"/>
      </w:pPr>
    </w:p>
    <w:p w:rsidR="00920F96" w:rsidRDefault="00920F96" w:rsidP="00D12DE6">
      <w:pPr>
        <w:spacing w:line="360" w:lineRule="auto"/>
        <w:jc w:val="both"/>
        <w:rPr>
          <w:sz w:val="24"/>
          <w:szCs w:val="24"/>
        </w:rPr>
      </w:pPr>
    </w:p>
    <w:p w:rsidR="00920F96" w:rsidRDefault="00920F96" w:rsidP="00D12DE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  <w:sectPr w:rsidR="00920F96">
          <w:pgSz w:w="12240" w:h="15840"/>
          <w:pgMar w:top="1380" w:right="1320" w:bottom="280" w:left="1340" w:header="720" w:footer="720" w:gutter="0"/>
          <w:cols w:space="720"/>
        </w:sectPr>
      </w:pPr>
    </w:p>
    <w:p w:rsidR="00920F96" w:rsidRDefault="00D12DE6" w:rsidP="00D12DE6">
      <w:pPr>
        <w:spacing w:line="360" w:lineRule="auto"/>
        <w:jc w:val="both"/>
        <w:rPr>
          <w:sz w:val="24"/>
          <w:szCs w:val="24"/>
        </w:rPr>
      </w:pPr>
      <w:r>
        <w:lastRenderedPageBreak/>
        <w:pict>
          <v:group id="_x0000_s1516" style="position:absolute;left:0;text-align:left;margin-left:24.35pt;margin-top:24pt;width:563.85pt;height:744.8pt;z-index:-12876;mso-position-horizontal-relative:page;mso-position-vertical-relative:page" coordorigin="487,480" coordsize="11277,14896">
            <v:shape id="_x0000_s1522" style="position:absolute;left:496;top:492;width:11252;height:0" coordorigin="496,492" coordsize="11252,0" path="m496,492r11252,e" filled="f" strokeweight=".5pt">
              <v:path arrowok="t"/>
            </v:shape>
            <v:shape id="_x0000_s1521" style="position:absolute;left:492;top:488;width:0;height:14867" coordorigin="492,488" coordsize="0,14867" path="m492,488r,14867e" filled="f" strokeweight=".5pt">
              <v:path arrowok="t"/>
            </v:shape>
            <v:shape id="_x0000_s1520" style="position:absolute;left:11756;top:488;width:0;height:14880" coordorigin="11756,488" coordsize="0,14880" path="m11756,488r,14880e" filled="f" strokeweight=".8pt">
              <v:path arrowok="t"/>
            </v:shape>
            <v:shape id="_x0000_s1519" style="position:absolute;left:11752;top:496;width:0;height:14852" coordorigin="11752,496" coordsize="0,14852" path="m11752,496r,14852e" filled="f" strokeweight=".5pt">
              <v:path arrowok="t"/>
            </v:shape>
            <v:shape id="_x0000_s1518" style="position:absolute;left:496;top:15360;width:11252;height:0" coordorigin="496,15360" coordsize="11252,0" path="m496,15360r11252,e" filled="f" strokeweight=".17636mm">
              <v:path arrowok="t"/>
            </v:shape>
            <v:shape id="_x0000_s1517" style="position:absolute;left:496;top:15351;width:11252;height:0" coordorigin="496,15351" coordsize="11252,0" path="m496,15351r11252,e" filled="f" strokeweight=".5pt">
              <v:path arrowok="t"/>
            </v:shape>
            <w10:wrap anchorx="page" anchory="page"/>
          </v:group>
        </w:pict>
      </w:r>
      <w:r w:rsidR="0060211B">
        <w:rPr>
          <w:b/>
          <w:sz w:val="24"/>
          <w:szCs w:val="24"/>
        </w:rPr>
        <w:t>T</w:t>
      </w:r>
      <w:r w:rsidR="0060211B">
        <w:rPr>
          <w:b/>
          <w:spacing w:val="-1"/>
          <w:sz w:val="24"/>
          <w:szCs w:val="24"/>
        </w:rPr>
        <w:t>U</w:t>
      </w:r>
      <w:r w:rsidR="0060211B">
        <w:rPr>
          <w:b/>
          <w:sz w:val="24"/>
          <w:szCs w:val="24"/>
        </w:rPr>
        <w:t>J</w:t>
      </w:r>
      <w:r w:rsidR="0060211B">
        <w:rPr>
          <w:b/>
          <w:spacing w:val="-1"/>
          <w:sz w:val="24"/>
          <w:szCs w:val="24"/>
        </w:rPr>
        <w:t>UA</w:t>
      </w:r>
      <w:r w:rsidR="0060211B">
        <w:rPr>
          <w:b/>
          <w:sz w:val="24"/>
          <w:szCs w:val="24"/>
        </w:rPr>
        <w:t>N</w:t>
      </w:r>
      <w:r w:rsidR="0060211B">
        <w:rPr>
          <w:b/>
          <w:spacing w:val="3"/>
          <w:sz w:val="24"/>
          <w:szCs w:val="24"/>
        </w:rPr>
        <w:t xml:space="preserve"> </w:t>
      </w:r>
      <w:r w:rsidR="0060211B">
        <w:rPr>
          <w:b/>
          <w:spacing w:val="-1"/>
          <w:sz w:val="24"/>
          <w:szCs w:val="24"/>
        </w:rPr>
        <w:t>U</w:t>
      </w:r>
      <w:r w:rsidR="0060211B">
        <w:rPr>
          <w:b/>
          <w:spacing w:val="1"/>
          <w:sz w:val="24"/>
          <w:szCs w:val="24"/>
        </w:rPr>
        <w:t>M</w:t>
      </w:r>
      <w:r w:rsidR="0060211B">
        <w:rPr>
          <w:b/>
          <w:spacing w:val="-1"/>
          <w:sz w:val="24"/>
          <w:szCs w:val="24"/>
        </w:rPr>
        <w:t>U</w:t>
      </w:r>
      <w:r w:rsidR="0060211B">
        <w:rPr>
          <w:b/>
          <w:sz w:val="24"/>
          <w:szCs w:val="24"/>
        </w:rPr>
        <w:t>M</w:t>
      </w:r>
    </w:p>
    <w:p w:rsidR="00920F96" w:rsidRDefault="00920F96" w:rsidP="00D12DE6">
      <w:pPr>
        <w:spacing w:line="360" w:lineRule="auto"/>
        <w:jc w:val="both"/>
        <w:rPr>
          <w:sz w:val="14"/>
          <w:szCs w:val="14"/>
        </w:rPr>
      </w:pPr>
    </w:p>
    <w:p w:rsidR="00920F96" w:rsidRDefault="0055337C" w:rsidP="00D12DE6">
      <w:pPr>
        <w:spacing w:line="360" w:lineRule="auto"/>
        <w:ind w:left="101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Mewujudkan</w:t>
      </w:r>
      <w:proofErr w:type="spellEnd"/>
      <w:r>
        <w:rPr>
          <w:spacing w:val="-1"/>
          <w:sz w:val="24"/>
          <w:szCs w:val="24"/>
        </w:rPr>
        <w:t xml:space="preserve"> </w:t>
      </w:r>
      <w:r w:rsidRPr="0055337C">
        <w:rPr>
          <w:i/>
          <w:color w:val="000000"/>
          <w:w w:val="99"/>
          <w:sz w:val="24"/>
          <w:szCs w:val="24"/>
        </w:rPr>
        <w:t>Center of Excellence</w:t>
      </w:r>
      <w:r w:rsidRPr="0055337C"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Konservasi</w:t>
      </w:r>
      <w:proofErr w:type="spellEnd"/>
      <w:r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Penyu</w:t>
      </w:r>
      <w:proofErr w:type="spellEnd"/>
      <w:r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melalui</w:t>
      </w:r>
      <w:proofErr w:type="spellEnd"/>
      <w:r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pembangunan</w:t>
      </w:r>
      <w:proofErr w:type="spellEnd"/>
      <w:r>
        <w:rPr>
          <w:color w:val="000000"/>
          <w:w w:val="99"/>
          <w:sz w:val="24"/>
          <w:szCs w:val="24"/>
        </w:rPr>
        <w:t xml:space="preserve"> </w:t>
      </w:r>
      <w:r w:rsidR="00536FBC">
        <w:rPr>
          <w:color w:val="000000"/>
          <w:w w:val="99"/>
          <w:sz w:val="24"/>
          <w:szCs w:val="24"/>
        </w:rPr>
        <w:t>unit</w:t>
      </w:r>
      <w:r>
        <w:rPr>
          <w:color w:val="000000"/>
          <w:w w:val="99"/>
          <w:sz w:val="24"/>
          <w:szCs w:val="24"/>
        </w:rPr>
        <w:t xml:space="preserve"> </w:t>
      </w:r>
      <w:r w:rsidR="00536FBC">
        <w:rPr>
          <w:color w:val="000000"/>
          <w:w w:val="99"/>
          <w:sz w:val="24"/>
          <w:szCs w:val="24"/>
        </w:rPr>
        <w:t xml:space="preserve">“STASIUN LAPANGAN” </w:t>
      </w:r>
      <w:proofErr w:type="spellStart"/>
      <w:r>
        <w:rPr>
          <w:color w:val="000000"/>
          <w:w w:val="99"/>
          <w:sz w:val="24"/>
          <w:szCs w:val="24"/>
        </w:rPr>
        <w:t>Pemantauan</w:t>
      </w:r>
      <w:proofErr w:type="spellEnd"/>
      <w:r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Penyu</w:t>
      </w:r>
      <w:proofErr w:type="spellEnd"/>
      <w:r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Laboratorium</w:t>
      </w:r>
      <w:proofErr w:type="spellEnd"/>
      <w:r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Kosenservasi</w:t>
      </w:r>
      <w:proofErr w:type="spellEnd"/>
      <w:r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Sumberdaya</w:t>
      </w:r>
      <w:proofErr w:type="spellEnd"/>
      <w:r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Hutan</w:t>
      </w:r>
      <w:proofErr w:type="spellEnd"/>
      <w:r w:rsidR="00D12DE6">
        <w:rPr>
          <w:color w:val="000000"/>
          <w:w w:val="99"/>
          <w:sz w:val="24"/>
          <w:szCs w:val="24"/>
        </w:rPr>
        <w:t>,</w:t>
      </w:r>
      <w:r>
        <w:rPr>
          <w:color w:val="000000"/>
          <w:w w:val="99"/>
          <w:sz w:val="24"/>
          <w:szCs w:val="24"/>
        </w:rPr>
        <w:t xml:space="preserve"> Program </w:t>
      </w:r>
      <w:proofErr w:type="spellStart"/>
      <w:r>
        <w:rPr>
          <w:color w:val="000000"/>
          <w:w w:val="99"/>
          <w:sz w:val="24"/>
          <w:szCs w:val="24"/>
        </w:rPr>
        <w:t>Studi</w:t>
      </w:r>
      <w:proofErr w:type="spellEnd"/>
      <w:r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Kehutanan</w:t>
      </w:r>
      <w:proofErr w:type="spellEnd"/>
      <w:r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Universitas</w:t>
      </w:r>
      <w:proofErr w:type="spellEnd"/>
      <w:r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Mataram</w:t>
      </w:r>
      <w:proofErr w:type="spellEnd"/>
      <w:r>
        <w:rPr>
          <w:color w:val="000000"/>
          <w:w w:val="99"/>
          <w:sz w:val="24"/>
          <w:szCs w:val="24"/>
        </w:rPr>
        <w:t xml:space="preserve">. </w:t>
      </w:r>
    </w:p>
    <w:p w:rsidR="00920F96" w:rsidRDefault="00920F96" w:rsidP="00D12DE6">
      <w:pPr>
        <w:spacing w:line="360" w:lineRule="auto"/>
        <w:jc w:val="both"/>
      </w:pPr>
    </w:p>
    <w:p w:rsidR="00920F96" w:rsidRDefault="0060211B" w:rsidP="00D12DE6">
      <w:pPr>
        <w:spacing w:line="360" w:lineRule="auto"/>
        <w:ind w:left="101"/>
        <w:jc w:val="both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KH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S</w:t>
      </w:r>
    </w:p>
    <w:p w:rsidR="00920F96" w:rsidRDefault="00920F96" w:rsidP="00D12DE6">
      <w:pPr>
        <w:spacing w:line="360" w:lineRule="auto"/>
        <w:jc w:val="both"/>
        <w:rPr>
          <w:sz w:val="13"/>
          <w:szCs w:val="13"/>
        </w:rPr>
      </w:pPr>
    </w:p>
    <w:p w:rsidR="00920F96" w:rsidRPr="00536FBC" w:rsidRDefault="0060211B" w:rsidP="00D12DE6">
      <w:pPr>
        <w:pStyle w:val="ListParagraph"/>
        <w:numPr>
          <w:ilvl w:val="0"/>
          <w:numId w:val="10"/>
        </w:numPr>
        <w:spacing w:line="360" w:lineRule="auto"/>
        <w:jc w:val="both"/>
      </w:pPr>
      <w:proofErr w:type="spellStart"/>
      <w:r w:rsidRPr="00536FBC">
        <w:rPr>
          <w:spacing w:val="-1"/>
        </w:rPr>
        <w:t>P</w:t>
      </w:r>
      <w:r w:rsidRPr="00536FBC">
        <w:rPr>
          <w:spacing w:val="1"/>
        </w:rPr>
        <w:t>e</w:t>
      </w:r>
      <w:r w:rsidRPr="00536FBC">
        <w:t>ngu</w:t>
      </w:r>
      <w:r w:rsidRPr="00536FBC">
        <w:rPr>
          <w:spacing w:val="1"/>
        </w:rPr>
        <w:t>ata</w:t>
      </w:r>
      <w:r w:rsidRPr="00536FBC">
        <w:t>n</w:t>
      </w:r>
      <w:proofErr w:type="spellEnd"/>
      <w:r w:rsidRPr="00536FBC">
        <w:t xml:space="preserve"> </w:t>
      </w:r>
      <w:proofErr w:type="spellStart"/>
      <w:r w:rsidR="007E791C" w:rsidRPr="00536FBC">
        <w:t>upaya</w:t>
      </w:r>
      <w:proofErr w:type="spellEnd"/>
      <w:r w:rsidR="007E791C" w:rsidRPr="00536FBC">
        <w:t xml:space="preserve"> </w:t>
      </w:r>
      <w:proofErr w:type="spellStart"/>
      <w:r w:rsidR="007E791C" w:rsidRPr="00536FBC">
        <w:t>perlindungan</w:t>
      </w:r>
      <w:proofErr w:type="spellEnd"/>
      <w:r w:rsidR="007E791C" w:rsidRPr="00536FBC">
        <w:t xml:space="preserve"> </w:t>
      </w:r>
      <w:proofErr w:type="spellStart"/>
      <w:r w:rsidR="007E791C" w:rsidRPr="00536FBC">
        <w:t>spesies</w:t>
      </w:r>
      <w:proofErr w:type="spellEnd"/>
      <w:r w:rsidR="007E791C" w:rsidRPr="00536FBC">
        <w:t xml:space="preserve"> </w:t>
      </w:r>
      <w:proofErr w:type="spellStart"/>
      <w:r w:rsidR="0055337C" w:rsidRPr="00536FBC">
        <w:t>Penyu</w:t>
      </w:r>
      <w:proofErr w:type="spellEnd"/>
      <w:r w:rsidR="007E791C" w:rsidRPr="00536FBC">
        <w:t xml:space="preserve"> </w:t>
      </w:r>
      <w:proofErr w:type="spellStart"/>
      <w:r w:rsidR="007E791C" w:rsidRPr="00536FBC">
        <w:t>dari</w:t>
      </w:r>
      <w:proofErr w:type="spellEnd"/>
      <w:r w:rsidR="007E791C" w:rsidRPr="00536FBC">
        <w:t xml:space="preserve"> </w:t>
      </w:r>
      <w:proofErr w:type="spellStart"/>
      <w:r w:rsidR="007E791C" w:rsidRPr="00536FBC">
        <w:t>ancaman</w:t>
      </w:r>
      <w:proofErr w:type="spellEnd"/>
      <w:r w:rsidR="007E791C" w:rsidRPr="00536FBC">
        <w:t xml:space="preserve"> </w:t>
      </w:r>
      <w:proofErr w:type="spellStart"/>
      <w:r w:rsidR="007E791C" w:rsidRPr="00536FBC">
        <w:t>kepunahan</w:t>
      </w:r>
      <w:proofErr w:type="spellEnd"/>
      <w:r w:rsidR="007E791C" w:rsidRPr="00536FBC">
        <w:t xml:space="preserve"> </w:t>
      </w:r>
      <w:proofErr w:type="spellStart"/>
      <w:r w:rsidR="007E791C" w:rsidRPr="00536FBC">
        <w:t>dan</w:t>
      </w:r>
      <w:proofErr w:type="spellEnd"/>
      <w:r w:rsidR="007E791C" w:rsidRPr="00536FBC">
        <w:t xml:space="preserve"> </w:t>
      </w:r>
      <w:proofErr w:type="spellStart"/>
      <w:r w:rsidR="00F8540D" w:rsidRPr="00536FBC">
        <w:t>degradasi</w:t>
      </w:r>
      <w:proofErr w:type="spellEnd"/>
      <w:r w:rsidR="007E791C" w:rsidRPr="00536FBC">
        <w:t xml:space="preserve"> habitat</w:t>
      </w:r>
    </w:p>
    <w:p w:rsidR="00920F96" w:rsidRPr="00536FBC" w:rsidRDefault="007E791C" w:rsidP="00D12DE6">
      <w:pPr>
        <w:pStyle w:val="ListParagraph"/>
        <w:numPr>
          <w:ilvl w:val="0"/>
          <w:numId w:val="10"/>
        </w:numPr>
        <w:spacing w:line="360" w:lineRule="auto"/>
        <w:jc w:val="both"/>
      </w:pPr>
      <w:proofErr w:type="spellStart"/>
      <w:r w:rsidRPr="00536FBC">
        <w:rPr>
          <w:spacing w:val="-1"/>
        </w:rPr>
        <w:t>Mendukung</w:t>
      </w:r>
      <w:proofErr w:type="spellEnd"/>
      <w:r w:rsidRPr="00536FBC">
        <w:rPr>
          <w:spacing w:val="-1"/>
        </w:rPr>
        <w:t xml:space="preserve"> </w:t>
      </w:r>
      <w:proofErr w:type="spellStart"/>
      <w:r w:rsidRPr="00536FBC">
        <w:rPr>
          <w:spacing w:val="-1"/>
        </w:rPr>
        <w:t>upaya</w:t>
      </w:r>
      <w:proofErr w:type="spellEnd"/>
      <w:r w:rsidRPr="00536FBC">
        <w:rPr>
          <w:spacing w:val="-1"/>
        </w:rPr>
        <w:t xml:space="preserve"> </w:t>
      </w:r>
      <w:proofErr w:type="spellStart"/>
      <w:r w:rsidRPr="00536FBC">
        <w:rPr>
          <w:spacing w:val="-1"/>
        </w:rPr>
        <w:t>peningkatan</w:t>
      </w:r>
      <w:proofErr w:type="spellEnd"/>
      <w:r w:rsidRPr="00536FBC">
        <w:rPr>
          <w:spacing w:val="-1"/>
        </w:rPr>
        <w:t xml:space="preserve"> </w:t>
      </w:r>
      <w:proofErr w:type="spellStart"/>
      <w:r w:rsidRPr="00536FBC">
        <w:rPr>
          <w:spacing w:val="-1"/>
        </w:rPr>
        <w:t>populasi</w:t>
      </w:r>
      <w:proofErr w:type="spellEnd"/>
      <w:r w:rsidRPr="00536FBC">
        <w:rPr>
          <w:spacing w:val="-1"/>
        </w:rPr>
        <w:t xml:space="preserve"> </w:t>
      </w:r>
      <w:proofErr w:type="spellStart"/>
      <w:r w:rsidR="0055337C" w:rsidRPr="00536FBC">
        <w:rPr>
          <w:spacing w:val="-1"/>
        </w:rPr>
        <w:t>Penyu</w:t>
      </w:r>
      <w:proofErr w:type="spellEnd"/>
      <w:r w:rsidRPr="00536FBC">
        <w:rPr>
          <w:spacing w:val="-1"/>
        </w:rPr>
        <w:t xml:space="preserve"> </w:t>
      </w:r>
      <w:proofErr w:type="spellStart"/>
      <w:r w:rsidRPr="00536FBC">
        <w:rPr>
          <w:spacing w:val="-1"/>
        </w:rPr>
        <w:t>melalui</w:t>
      </w:r>
      <w:proofErr w:type="spellEnd"/>
      <w:r w:rsidRPr="00536FBC">
        <w:rPr>
          <w:spacing w:val="-1"/>
        </w:rPr>
        <w:t xml:space="preserve"> </w:t>
      </w:r>
      <w:proofErr w:type="spellStart"/>
      <w:r w:rsidRPr="00536FBC">
        <w:rPr>
          <w:spacing w:val="-1"/>
        </w:rPr>
        <w:t>upaya</w:t>
      </w:r>
      <w:proofErr w:type="spellEnd"/>
      <w:r w:rsidRPr="00536FBC">
        <w:rPr>
          <w:spacing w:val="-1"/>
        </w:rPr>
        <w:t xml:space="preserve"> </w:t>
      </w:r>
      <w:proofErr w:type="spellStart"/>
      <w:r w:rsidRPr="00536FBC">
        <w:rPr>
          <w:spacing w:val="-1"/>
        </w:rPr>
        <w:t>konservasi</w:t>
      </w:r>
      <w:proofErr w:type="spellEnd"/>
      <w:r w:rsidRPr="00536FBC">
        <w:rPr>
          <w:spacing w:val="-1"/>
        </w:rPr>
        <w:t xml:space="preserve"> </w:t>
      </w:r>
      <w:r w:rsidR="00536FBC" w:rsidRPr="00536FBC">
        <w:rPr>
          <w:spacing w:val="-1"/>
        </w:rPr>
        <w:t xml:space="preserve">in-situ </w:t>
      </w:r>
      <w:proofErr w:type="spellStart"/>
      <w:r w:rsidR="00536FBC" w:rsidRPr="00536FBC">
        <w:rPr>
          <w:spacing w:val="-1"/>
        </w:rPr>
        <w:t>dan</w:t>
      </w:r>
      <w:proofErr w:type="spellEnd"/>
      <w:r w:rsidR="00536FBC" w:rsidRPr="00536FBC">
        <w:rPr>
          <w:spacing w:val="-1"/>
        </w:rPr>
        <w:t xml:space="preserve"> ex</w:t>
      </w:r>
      <w:r w:rsidRPr="00536FBC">
        <w:rPr>
          <w:spacing w:val="-1"/>
        </w:rPr>
        <w:t>-situ</w:t>
      </w:r>
    </w:p>
    <w:p w:rsidR="00920F96" w:rsidRPr="00536FBC" w:rsidRDefault="0060211B" w:rsidP="00D12DE6">
      <w:pPr>
        <w:pStyle w:val="ListParagraph"/>
        <w:numPr>
          <w:ilvl w:val="0"/>
          <w:numId w:val="10"/>
        </w:numPr>
        <w:spacing w:line="360" w:lineRule="auto"/>
        <w:jc w:val="both"/>
      </w:pPr>
      <w:proofErr w:type="spellStart"/>
      <w:r w:rsidRPr="00536FBC">
        <w:rPr>
          <w:spacing w:val="-1"/>
        </w:rPr>
        <w:t>M</w:t>
      </w:r>
      <w:r w:rsidRPr="00536FBC">
        <w:rPr>
          <w:spacing w:val="1"/>
        </w:rPr>
        <w:t>e</w:t>
      </w:r>
      <w:r w:rsidRPr="00536FBC">
        <w:t>n</w:t>
      </w:r>
      <w:r w:rsidRPr="00536FBC">
        <w:rPr>
          <w:spacing w:val="1"/>
        </w:rPr>
        <w:t>i</w:t>
      </w:r>
      <w:r w:rsidRPr="00536FBC">
        <w:t>ngk</w:t>
      </w:r>
      <w:r w:rsidRPr="00536FBC">
        <w:rPr>
          <w:spacing w:val="1"/>
        </w:rPr>
        <w:t>at</w:t>
      </w:r>
      <w:r w:rsidRPr="00536FBC">
        <w:t>k</w:t>
      </w:r>
      <w:r w:rsidRPr="00536FBC">
        <w:rPr>
          <w:spacing w:val="1"/>
        </w:rPr>
        <w:t>a</w:t>
      </w:r>
      <w:r w:rsidRPr="00536FBC">
        <w:t>n</w:t>
      </w:r>
      <w:proofErr w:type="spellEnd"/>
      <w:r w:rsidRPr="00536FBC">
        <w:t xml:space="preserve"> </w:t>
      </w:r>
      <w:proofErr w:type="spellStart"/>
      <w:r w:rsidRPr="00536FBC">
        <w:rPr>
          <w:spacing w:val="-4"/>
        </w:rPr>
        <w:t>k</w:t>
      </w:r>
      <w:r w:rsidRPr="00536FBC">
        <w:rPr>
          <w:spacing w:val="1"/>
        </w:rPr>
        <w:t>a</w:t>
      </w:r>
      <w:r w:rsidRPr="00536FBC">
        <w:t>p</w:t>
      </w:r>
      <w:r w:rsidRPr="00536FBC">
        <w:rPr>
          <w:spacing w:val="1"/>
        </w:rPr>
        <w:t>a</w:t>
      </w:r>
      <w:r w:rsidRPr="00536FBC">
        <w:rPr>
          <w:spacing w:val="-1"/>
        </w:rPr>
        <w:t>s</w:t>
      </w:r>
      <w:r w:rsidRPr="00536FBC">
        <w:rPr>
          <w:spacing w:val="1"/>
        </w:rPr>
        <w:t>i</w:t>
      </w:r>
      <w:r w:rsidRPr="00536FBC">
        <w:rPr>
          <w:spacing w:val="-3"/>
        </w:rPr>
        <w:t>t</w:t>
      </w:r>
      <w:r w:rsidRPr="00536FBC">
        <w:rPr>
          <w:spacing w:val="1"/>
        </w:rPr>
        <w:t>a</w:t>
      </w:r>
      <w:r w:rsidRPr="00536FBC">
        <w:t>s</w:t>
      </w:r>
      <w:proofErr w:type="spellEnd"/>
      <w:r w:rsidRPr="00536FBC">
        <w:rPr>
          <w:spacing w:val="-1"/>
        </w:rPr>
        <w:t xml:space="preserve"> </w:t>
      </w:r>
      <w:proofErr w:type="spellStart"/>
      <w:r w:rsidRPr="00536FBC">
        <w:t>do</w:t>
      </w:r>
      <w:r w:rsidRPr="00536FBC">
        <w:rPr>
          <w:spacing w:val="-1"/>
        </w:rPr>
        <w:t>s</w:t>
      </w:r>
      <w:r w:rsidRPr="00536FBC">
        <w:rPr>
          <w:spacing w:val="1"/>
        </w:rPr>
        <w:t>e</w:t>
      </w:r>
      <w:r w:rsidRPr="00536FBC">
        <w:t>n</w:t>
      </w:r>
      <w:proofErr w:type="spellEnd"/>
      <w:r w:rsidRPr="00536FBC">
        <w:t xml:space="preserve"> </w:t>
      </w:r>
      <w:proofErr w:type="spellStart"/>
      <w:r w:rsidRPr="00536FBC">
        <w:t>d</w:t>
      </w:r>
      <w:r w:rsidRPr="00536FBC">
        <w:rPr>
          <w:spacing w:val="1"/>
        </w:rPr>
        <w:t>a</w:t>
      </w:r>
      <w:r w:rsidRPr="00536FBC">
        <w:t>n</w:t>
      </w:r>
      <w:proofErr w:type="spellEnd"/>
      <w:r w:rsidRPr="00536FBC">
        <w:t xml:space="preserve"> </w:t>
      </w:r>
      <w:proofErr w:type="spellStart"/>
      <w:r w:rsidRPr="00536FBC">
        <w:rPr>
          <w:spacing w:val="-3"/>
        </w:rPr>
        <w:t>m</w:t>
      </w:r>
      <w:r w:rsidRPr="00536FBC">
        <w:rPr>
          <w:spacing w:val="1"/>
        </w:rPr>
        <w:t>a</w:t>
      </w:r>
      <w:r w:rsidRPr="00536FBC">
        <w:t>h</w:t>
      </w:r>
      <w:r w:rsidRPr="00536FBC">
        <w:rPr>
          <w:spacing w:val="1"/>
        </w:rPr>
        <w:t>a</w:t>
      </w:r>
      <w:r w:rsidRPr="00536FBC">
        <w:rPr>
          <w:spacing w:val="-1"/>
        </w:rPr>
        <w:t>s</w:t>
      </w:r>
      <w:r w:rsidRPr="00536FBC">
        <w:rPr>
          <w:spacing w:val="-3"/>
        </w:rPr>
        <w:t>i</w:t>
      </w:r>
      <w:r w:rsidRPr="00536FBC">
        <w:rPr>
          <w:spacing w:val="-1"/>
        </w:rPr>
        <w:t>sw</w:t>
      </w:r>
      <w:r w:rsidRPr="00536FBC">
        <w:t>a</w:t>
      </w:r>
      <w:proofErr w:type="spellEnd"/>
      <w:r w:rsidRPr="00536FBC">
        <w:rPr>
          <w:spacing w:val="1"/>
        </w:rPr>
        <w:t xml:space="preserve"> </w:t>
      </w:r>
      <w:proofErr w:type="spellStart"/>
      <w:r w:rsidR="00536FBC">
        <w:t>melalui</w:t>
      </w:r>
      <w:proofErr w:type="spellEnd"/>
      <w:r w:rsidR="00536FBC">
        <w:t xml:space="preserve"> </w:t>
      </w:r>
      <w:proofErr w:type="spellStart"/>
      <w:r w:rsidR="00536FBC">
        <w:t>pengelolaan</w:t>
      </w:r>
      <w:proofErr w:type="spellEnd"/>
      <w:r w:rsidR="00536FBC">
        <w:t xml:space="preserve"> unit </w:t>
      </w:r>
      <w:proofErr w:type="spellStart"/>
      <w:r w:rsidR="00536FBC">
        <w:t>stasiun</w:t>
      </w:r>
      <w:proofErr w:type="spellEnd"/>
      <w:r w:rsidR="00536FBC">
        <w:t xml:space="preserve"> </w:t>
      </w:r>
      <w:proofErr w:type="spellStart"/>
      <w:r w:rsidR="00536FBC">
        <w:t>lapangan</w:t>
      </w:r>
      <w:proofErr w:type="spellEnd"/>
      <w:r w:rsidR="00536FBC" w:rsidRPr="00536FBC">
        <w:rPr>
          <w:spacing w:val="1"/>
        </w:rPr>
        <w:t xml:space="preserve"> </w:t>
      </w:r>
      <w:proofErr w:type="spellStart"/>
      <w:r w:rsidR="00F8540D" w:rsidRPr="00536FBC">
        <w:t>konservasi</w:t>
      </w:r>
      <w:proofErr w:type="spellEnd"/>
      <w:r w:rsidR="00F8540D" w:rsidRPr="00536FBC">
        <w:t xml:space="preserve"> </w:t>
      </w:r>
      <w:proofErr w:type="spellStart"/>
      <w:r w:rsidR="0055337C" w:rsidRPr="00536FBC">
        <w:t>Penyu</w:t>
      </w:r>
      <w:proofErr w:type="spellEnd"/>
    </w:p>
    <w:p w:rsidR="00920F96" w:rsidRPr="00536FBC" w:rsidRDefault="00F8540D" w:rsidP="00D12DE6">
      <w:pPr>
        <w:pStyle w:val="ListParagraph"/>
        <w:numPr>
          <w:ilvl w:val="0"/>
          <w:numId w:val="10"/>
        </w:numPr>
        <w:spacing w:line="360" w:lineRule="auto"/>
        <w:jc w:val="both"/>
      </w:pPr>
      <w:proofErr w:type="spellStart"/>
      <w:r w:rsidRPr="00536FBC">
        <w:rPr>
          <w:spacing w:val="-1"/>
        </w:rPr>
        <w:t>Meningkatkan</w:t>
      </w:r>
      <w:proofErr w:type="spellEnd"/>
      <w:r w:rsidRPr="00536FBC">
        <w:rPr>
          <w:spacing w:val="-1"/>
        </w:rPr>
        <w:t xml:space="preserve"> </w:t>
      </w:r>
      <w:proofErr w:type="spellStart"/>
      <w:r w:rsidRPr="00536FBC">
        <w:rPr>
          <w:spacing w:val="-1"/>
        </w:rPr>
        <w:t>hasil</w:t>
      </w:r>
      <w:proofErr w:type="spellEnd"/>
      <w:r w:rsidRPr="00536FBC">
        <w:rPr>
          <w:spacing w:val="-1"/>
        </w:rPr>
        <w:t xml:space="preserve"> </w:t>
      </w:r>
      <w:proofErr w:type="spellStart"/>
      <w:r w:rsidRPr="00536FBC">
        <w:rPr>
          <w:spacing w:val="-1"/>
        </w:rPr>
        <w:t>riset</w:t>
      </w:r>
      <w:proofErr w:type="spellEnd"/>
      <w:r w:rsidRPr="00536FBC">
        <w:rPr>
          <w:spacing w:val="-1"/>
        </w:rPr>
        <w:t xml:space="preserve">, </w:t>
      </w:r>
      <w:proofErr w:type="spellStart"/>
      <w:r w:rsidRPr="00536FBC">
        <w:rPr>
          <w:spacing w:val="-1"/>
        </w:rPr>
        <w:t>publikasi</w:t>
      </w:r>
      <w:proofErr w:type="spellEnd"/>
      <w:r w:rsidRPr="00536FBC">
        <w:rPr>
          <w:spacing w:val="-1"/>
        </w:rPr>
        <w:t xml:space="preserve"> </w:t>
      </w:r>
      <w:proofErr w:type="spellStart"/>
      <w:r w:rsidRPr="00536FBC">
        <w:rPr>
          <w:spacing w:val="-1"/>
        </w:rPr>
        <w:t>dan</w:t>
      </w:r>
      <w:proofErr w:type="spellEnd"/>
      <w:r w:rsidRPr="00536FBC">
        <w:rPr>
          <w:spacing w:val="-1"/>
        </w:rPr>
        <w:t xml:space="preserve"> </w:t>
      </w:r>
      <w:proofErr w:type="spellStart"/>
      <w:r w:rsidRPr="00536FBC">
        <w:rPr>
          <w:spacing w:val="-1"/>
        </w:rPr>
        <w:t>pengabdian</w:t>
      </w:r>
      <w:proofErr w:type="spellEnd"/>
      <w:r w:rsidRPr="00536FBC">
        <w:rPr>
          <w:spacing w:val="-1"/>
        </w:rPr>
        <w:t xml:space="preserve"> </w:t>
      </w:r>
      <w:proofErr w:type="spellStart"/>
      <w:r w:rsidRPr="00536FBC">
        <w:rPr>
          <w:spacing w:val="-1"/>
        </w:rPr>
        <w:t>kepada</w:t>
      </w:r>
      <w:proofErr w:type="spellEnd"/>
      <w:r w:rsidRPr="00536FBC">
        <w:rPr>
          <w:spacing w:val="-1"/>
        </w:rPr>
        <w:t xml:space="preserve"> </w:t>
      </w:r>
      <w:proofErr w:type="spellStart"/>
      <w:r w:rsidRPr="00536FBC">
        <w:rPr>
          <w:spacing w:val="-1"/>
        </w:rPr>
        <w:t>masyarakat</w:t>
      </w:r>
      <w:proofErr w:type="spellEnd"/>
      <w:r w:rsidRPr="00536FBC">
        <w:rPr>
          <w:spacing w:val="-1"/>
        </w:rPr>
        <w:t xml:space="preserve"> </w:t>
      </w:r>
      <w:proofErr w:type="spellStart"/>
      <w:r w:rsidRPr="00536FBC">
        <w:rPr>
          <w:spacing w:val="-1"/>
        </w:rPr>
        <w:t>mengenai</w:t>
      </w:r>
      <w:proofErr w:type="spellEnd"/>
      <w:r w:rsidRPr="00536FBC">
        <w:rPr>
          <w:spacing w:val="-1"/>
        </w:rPr>
        <w:t xml:space="preserve"> </w:t>
      </w:r>
      <w:proofErr w:type="spellStart"/>
      <w:r w:rsidR="00536FBC">
        <w:rPr>
          <w:spacing w:val="-1"/>
        </w:rPr>
        <w:t>upaya</w:t>
      </w:r>
      <w:proofErr w:type="spellEnd"/>
      <w:r w:rsidR="00536FBC">
        <w:rPr>
          <w:spacing w:val="-1"/>
        </w:rPr>
        <w:t xml:space="preserve"> </w:t>
      </w:r>
      <w:proofErr w:type="spellStart"/>
      <w:r w:rsidRPr="00536FBC">
        <w:rPr>
          <w:spacing w:val="-1"/>
        </w:rPr>
        <w:t>konservasi</w:t>
      </w:r>
      <w:proofErr w:type="spellEnd"/>
      <w:r w:rsidRPr="00536FBC">
        <w:rPr>
          <w:spacing w:val="-1"/>
        </w:rPr>
        <w:t xml:space="preserve"> </w:t>
      </w:r>
      <w:proofErr w:type="spellStart"/>
      <w:r w:rsidR="0055337C" w:rsidRPr="00536FBC">
        <w:rPr>
          <w:spacing w:val="-1"/>
        </w:rPr>
        <w:t>Penyu</w:t>
      </w:r>
      <w:proofErr w:type="spellEnd"/>
      <w:r w:rsidRPr="00536FBC">
        <w:rPr>
          <w:spacing w:val="-1"/>
        </w:rPr>
        <w:t xml:space="preserve"> Program </w:t>
      </w:r>
      <w:proofErr w:type="spellStart"/>
      <w:r w:rsidRPr="00536FBC">
        <w:rPr>
          <w:spacing w:val="-1"/>
        </w:rPr>
        <w:t>Studi</w:t>
      </w:r>
      <w:proofErr w:type="spellEnd"/>
      <w:r w:rsidRPr="00536FBC">
        <w:rPr>
          <w:spacing w:val="-1"/>
        </w:rPr>
        <w:t xml:space="preserve"> </w:t>
      </w:r>
      <w:proofErr w:type="spellStart"/>
      <w:r w:rsidRPr="00536FBC">
        <w:rPr>
          <w:spacing w:val="-1"/>
        </w:rPr>
        <w:t>Kehutanan</w:t>
      </w:r>
      <w:proofErr w:type="spellEnd"/>
    </w:p>
    <w:p w:rsidR="00920F96" w:rsidRPr="00536FBC" w:rsidRDefault="0060211B" w:rsidP="00D12DE6">
      <w:pPr>
        <w:pStyle w:val="ListParagraph"/>
        <w:numPr>
          <w:ilvl w:val="0"/>
          <w:numId w:val="10"/>
        </w:numPr>
        <w:spacing w:line="360" w:lineRule="auto"/>
        <w:jc w:val="both"/>
      </w:pPr>
      <w:proofErr w:type="spellStart"/>
      <w:r w:rsidRPr="00536FBC">
        <w:rPr>
          <w:spacing w:val="-1"/>
        </w:rPr>
        <w:t>P</w:t>
      </w:r>
      <w:r w:rsidRPr="00536FBC">
        <w:rPr>
          <w:spacing w:val="1"/>
        </w:rPr>
        <w:t>e</w:t>
      </w:r>
      <w:r w:rsidRPr="00536FBC">
        <w:t>ngu</w:t>
      </w:r>
      <w:r w:rsidRPr="00536FBC">
        <w:rPr>
          <w:spacing w:val="1"/>
        </w:rPr>
        <w:t>ata</w:t>
      </w:r>
      <w:r w:rsidRPr="00536FBC">
        <w:t>n</w:t>
      </w:r>
      <w:proofErr w:type="spellEnd"/>
      <w:r w:rsidRPr="00536FBC">
        <w:t xml:space="preserve"> </w:t>
      </w:r>
      <w:proofErr w:type="spellStart"/>
      <w:r w:rsidRPr="00536FBC">
        <w:t>k</w:t>
      </w:r>
      <w:r w:rsidRPr="00536FBC">
        <w:rPr>
          <w:spacing w:val="1"/>
        </w:rPr>
        <w:t>e</w:t>
      </w:r>
      <w:r w:rsidRPr="00536FBC">
        <w:rPr>
          <w:spacing w:val="-4"/>
        </w:rPr>
        <w:t>r</w:t>
      </w:r>
      <w:r w:rsidRPr="00536FBC">
        <w:rPr>
          <w:spacing w:val="1"/>
        </w:rPr>
        <w:t>ja</w:t>
      </w:r>
      <w:r w:rsidRPr="00536FBC">
        <w:rPr>
          <w:spacing w:val="-1"/>
        </w:rPr>
        <w:t>s</w:t>
      </w:r>
      <w:r w:rsidRPr="00536FBC">
        <w:rPr>
          <w:spacing w:val="-3"/>
        </w:rPr>
        <w:t>a</w:t>
      </w:r>
      <w:r w:rsidRPr="00536FBC">
        <w:rPr>
          <w:spacing w:val="1"/>
        </w:rPr>
        <w:t>m</w:t>
      </w:r>
      <w:r w:rsidRPr="00536FBC">
        <w:t>a</w:t>
      </w:r>
      <w:proofErr w:type="spellEnd"/>
      <w:r w:rsidRPr="00536FBC">
        <w:rPr>
          <w:spacing w:val="1"/>
        </w:rPr>
        <w:t xml:space="preserve"> </w:t>
      </w:r>
      <w:proofErr w:type="spellStart"/>
      <w:r w:rsidRPr="00536FBC">
        <w:t>d</w:t>
      </w:r>
      <w:r w:rsidRPr="00536FBC">
        <w:rPr>
          <w:spacing w:val="-3"/>
        </w:rPr>
        <w:t>a</w:t>
      </w:r>
      <w:r w:rsidRPr="00536FBC">
        <w:rPr>
          <w:spacing w:val="1"/>
        </w:rPr>
        <w:t>la</w:t>
      </w:r>
      <w:r w:rsidRPr="00536FBC">
        <w:t>m</w:t>
      </w:r>
      <w:proofErr w:type="spellEnd"/>
      <w:r w:rsidRPr="00536FBC">
        <w:rPr>
          <w:spacing w:val="1"/>
        </w:rPr>
        <w:t xml:space="preserve"> </w:t>
      </w:r>
      <w:proofErr w:type="spellStart"/>
      <w:r w:rsidR="00F8540D" w:rsidRPr="00536FBC">
        <w:t>kegiatan</w:t>
      </w:r>
      <w:proofErr w:type="spellEnd"/>
      <w:r w:rsidRPr="00536FBC">
        <w:rPr>
          <w:spacing w:val="-1"/>
        </w:rPr>
        <w:t xml:space="preserve"> </w:t>
      </w:r>
      <w:proofErr w:type="spellStart"/>
      <w:r w:rsidR="00F8540D" w:rsidRPr="00536FBC">
        <w:t>pelestarian</w:t>
      </w:r>
      <w:proofErr w:type="spellEnd"/>
      <w:r w:rsidR="00F8540D" w:rsidRPr="00536FBC">
        <w:t xml:space="preserve"> </w:t>
      </w:r>
      <w:proofErr w:type="spellStart"/>
      <w:r w:rsidR="0055337C" w:rsidRPr="00536FBC">
        <w:t>Penyu</w:t>
      </w:r>
      <w:proofErr w:type="spellEnd"/>
      <w:r w:rsidRPr="00536FBC">
        <w:t xml:space="preserve"> </w:t>
      </w:r>
      <w:proofErr w:type="spellStart"/>
      <w:r w:rsidRPr="00536FBC">
        <w:t>d</w:t>
      </w:r>
      <w:r w:rsidRPr="00536FBC">
        <w:rPr>
          <w:spacing w:val="1"/>
        </w:rPr>
        <w:t>e</w:t>
      </w:r>
      <w:r w:rsidRPr="00536FBC">
        <w:t>n</w:t>
      </w:r>
      <w:r w:rsidRPr="00536FBC">
        <w:rPr>
          <w:spacing w:val="-4"/>
        </w:rPr>
        <w:t>g</w:t>
      </w:r>
      <w:r w:rsidRPr="00536FBC">
        <w:rPr>
          <w:spacing w:val="1"/>
        </w:rPr>
        <w:t>a</w:t>
      </w:r>
      <w:r w:rsidRPr="00536FBC">
        <w:t>n</w:t>
      </w:r>
      <w:proofErr w:type="spellEnd"/>
      <w:r w:rsidRPr="00536FBC">
        <w:t xml:space="preserve"> </w:t>
      </w:r>
      <w:proofErr w:type="spellStart"/>
      <w:r w:rsidRPr="00536FBC">
        <w:rPr>
          <w:spacing w:val="1"/>
        </w:rPr>
        <w:t>l</w:t>
      </w:r>
      <w:r w:rsidRPr="00536FBC">
        <w:rPr>
          <w:spacing w:val="-3"/>
        </w:rPr>
        <w:t>em</w:t>
      </w:r>
      <w:r w:rsidRPr="00536FBC">
        <w:t>b</w:t>
      </w:r>
      <w:r w:rsidRPr="00536FBC">
        <w:rPr>
          <w:spacing w:val="1"/>
        </w:rPr>
        <w:t>a</w:t>
      </w:r>
      <w:r w:rsidRPr="00536FBC">
        <w:t>ga</w:t>
      </w:r>
      <w:proofErr w:type="spellEnd"/>
      <w:r w:rsidRPr="00536FBC">
        <w:t xml:space="preserve"> </w:t>
      </w:r>
      <w:proofErr w:type="spellStart"/>
      <w:r w:rsidR="00536FBC">
        <w:t>mitra</w:t>
      </w:r>
      <w:proofErr w:type="spellEnd"/>
    </w:p>
    <w:p w:rsidR="00920F96" w:rsidRDefault="00920F96" w:rsidP="00D12DE6">
      <w:pPr>
        <w:spacing w:line="360" w:lineRule="auto"/>
        <w:jc w:val="both"/>
        <w:rPr>
          <w:sz w:val="26"/>
          <w:szCs w:val="26"/>
        </w:rPr>
      </w:pPr>
    </w:p>
    <w:p w:rsidR="00920F96" w:rsidRDefault="0060211B" w:rsidP="00D12DE6">
      <w:pPr>
        <w:spacing w:line="360" w:lineRule="auto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ANIS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 xml:space="preserve">E </w:t>
      </w:r>
      <w:r>
        <w:rPr>
          <w:b/>
          <w:spacing w:val="-1"/>
          <w:sz w:val="24"/>
          <w:szCs w:val="24"/>
        </w:rPr>
        <w:t>DA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SANA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S</w:t>
      </w:r>
    </w:p>
    <w:p w:rsidR="00920F96" w:rsidRDefault="00920F96" w:rsidP="00D12DE6">
      <w:pPr>
        <w:spacing w:line="360" w:lineRule="auto"/>
        <w:jc w:val="both"/>
      </w:pPr>
    </w:p>
    <w:p w:rsidR="00F8540D" w:rsidRDefault="00CB21B4" w:rsidP="00D12DE6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Rangkaian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36FBC">
        <w:rPr>
          <w:sz w:val="24"/>
          <w:szCs w:val="24"/>
        </w:rPr>
        <w:t>kegiatan</w:t>
      </w:r>
      <w:proofErr w:type="spellEnd"/>
      <w:r w:rsidR="00536FBC">
        <w:rPr>
          <w:sz w:val="24"/>
          <w:szCs w:val="24"/>
        </w:rPr>
        <w:t xml:space="preserve"> </w:t>
      </w:r>
      <w:proofErr w:type="spellStart"/>
      <w:r w:rsidR="00536FBC">
        <w:rPr>
          <w:color w:val="000000"/>
          <w:w w:val="99"/>
          <w:sz w:val="24"/>
          <w:szCs w:val="24"/>
        </w:rPr>
        <w:t>pembangunan</w:t>
      </w:r>
      <w:proofErr w:type="spellEnd"/>
      <w:r w:rsidR="00536FBC">
        <w:rPr>
          <w:color w:val="000000"/>
          <w:w w:val="99"/>
          <w:sz w:val="24"/>
          <w:szCs w:val="24"/>
        </w:rPr>
        <w:t xml:space="preserve"> unit “STASIUN LAPANGAN” </w:t>
      </w:r>
      <w:proofErr w:type="spellStart"/>
      <w:r w:rsidR="00536FBC">
        <w:rPr>
          <w:color w:val="000000"/>
          <w:w w:val="99"/>
          <w:sz w:val="24"/>
          <w:szCs w:val="24"/>
        </w:rPr>
        <w:t>Pemantauan</w:t>
      </w:r>
      <w:proofErr w:type="spellEnd"/>
      <w:r w:rsidR="00536FBC">
        <w:rPr>
          <w:color w:val="000000"/>
          <w:w w:val="99"/>
          <w:sz w:val="24"/>
          <w:szCs w:val="24"/>
        </w:rPr>
        <w:t xml:space="preserve"> </w:t>
      </w:r>
      <w:proofErr w:type="spellStart"/>
      <w:r w:rsidR="00536FBC">
        <w:rPr>
          <w:color w:val="000000"/>
          <w:w w:val="99"/>
          <w:sz w:val="24"/>
          <w:szCs w:val="24"/>
        </w:rPr>
        <w:t>Penyu</w:t>
      </w:r>
      <w:proofErr w:type="spellEnd"/>
      <w:r w:rsidR="00536FBC">
        <w:rPr>
          <w:color w:val="000000"/>
          <w:w w:val="9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bertahap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8540D">
        <w:rPr>
          <w:sz w:val="24"/>
          <w:szCs w:val="24"/>
        </w:rPr>
        <w:t>dengan</w:t>
      </w:r>
      <w:proofErr w:type="spellEnd"/>
      <w:r w:rsidR="00F8540D">
        <w:rPr>
          <w:sz w:val="24"/>
          <w:szCs w:val="24"/>
        </w:rPr>
        <w:t xml:space="preserve"> </w:t>
      </w:r>
      <w:proofErr w:type="spellStart"/>
      <w:r w:rsidR="00F8540D">
        <w:rPr>
          <w:sz w:val="24"/>
          <w:szCs w:val="24"/>
        </w:rPr>
        <w:t>penjabaran</w:t>
      </w:r>
      <w:proofErr w:type="spellEnd"/>
      <w:r w:rsidR="00F8540D">
        <w:rPr>
          <w:sz w:val="24"/>
          <w:szCs w:val="24"/>
        </w:rPr>
        <w:t xml:space="preserve"> </w:t>
      </w:r>
      <w:proofErr w:type="spellStart"/>
      <w:r w:rsidR="00F8540D">
        <w:rPr>
          <w:sz w:val="24"/>
          <w:szCs w:val="24"/>
        </w:rPr>
        <w:t>sebagai</w:t>
      </w:r>
      <w:proofErr w:type="spellEnd"/>
      <w:r w:rsidR="00F8540D">
        <w:rPr>
          <w:sz w:val="24"/>
          <w:szCs w:val="24"/>
        </w:rPr>
        <w:t xml:space="preserve"> </w:t>
      </w:r>
      <w:proofErr w:type="spellStart"/>
      <w:r w:rsidR="00F8540D">
        <w:rPr>
          <w:sz w:val="24"/>
          <w:szCs w:val="24"/>
        </w:rPr>
        <w:t>berikut</w:t>
      </w:r>
      <w:proofErr w:type="spellEnd"/>
      <w:r w:rsidR="00F8540D">
        <w:rPr>
          <w:sz w:val="24"/>
          <w:szCs w:val="24"/>
        </w:rPr>
        <w:t>:</w:t>
      </w:r>
    </w:p>
    <w:p w:rsidR="00F8540D" w:rsidRPr="00084ED9" w:rsidRDefault="00F8540D" w:rsidP="00D12DE6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084ED9">
        <w:rPr>
          <w:b/>
          <w:sz w:val="24"/>
          <w:szCs w:val="24"/>
        </w:rPr>
        <w:t>Tahun</w:t>
      </w:r>
      <w:proofErr w:type="spellEnd"/>
      <w:r w:rsidRPr="00084ED9">
        <w:rPr>
          <w:b/>
          <w:sz w:val="24"/>
          <w:szCs w:val="24"/>
        </w:rPr>
        <w:t xml:space="preserve"> 1</w:t>
      </w:r>
    </w:p>
    <w:p w:rsidR="00F8540D" w:rsidRDefault="00F8540D" w:rsidP="00D12DE6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 w:rsidRPr="00084ED9">
        <w:rPr>
          <w:sz w:val="24"/>
          <w:szCs w:val="24"/>
        </w:rPr>
        <w:t>Kegiatan</w:t>
      </w:r>
      <w:proofErr w:type="spellEnd"/>
      <w:r w:rsidRPr="00084ED9">
        <w:rPr>
          <w:sz w:val="24"/>
          <w:szCs w:val="24"/>
        </w:rPr>
        <w:t xml:space="preserve"> </w:t>
      </w:r>
      <w:proofErr w:type="spellStart"/>
      <w:r w:rsidRPr="00084ED9">
        <w:rPr>
          <w:sz w:val="24"/>
          <w:szCs w:val="24"/>
        </w:rPr>
        <w:t>pada</w:t>
      </w:r>
      <w:proofErr w:type="spellEnd"/>
      <w:r w:rsidRPr="00084ED9">
        <w:rPr>
          <w:sz w:val="24"/>
          <w:szCs w:val="24"/>
        </w:rPr>
        <w:t xml:space="preserve"> </w:t>
      </w:r>
      <w:proofErr w:type="spellStart"/>
      <w:r w:rsidRPr="00084ED9">
        <w:rPr>
          <w:sz w:val="24"/>
          <w:szCs w:val="24"/>
        </w:rPr>
        <w:t>tahun</w:t>
      </w:r>
      <w:proofErr w:type="spellEnd"/>
      <w:r w:rsidRPr="00084ED9">
        <w:rPr>
          <w:sz w:val="24"/>
          <w:szCs w:val="24"/>
        </w:rPr>
        <w:t xml:space="preserve"> </w:t>
      </w:r>
      <w:proofErr w:type="spellStart"/>
      <w:r w:rsidRPr="00084ED9">
        <w:rPr>
          <w:sz w:val="24"/>
          <w:szCs w:val="24"/>
        </w:rPr>
        <w:t>pertama</w:t>
      </w:r>
      <w:proofErr w:type="spellEnd"/>
      <w:r w:rsidRPr="00084ED9">
        <w:rPr>
          <w:sz w:val="24"/>
          <w:szCs w:val="24"/>
        </w:rPr>
        <w:t xml:space="preserve"> </w:t>
      </w:r>
      <w:proofErr w:type="spellStart"/>
      <w:r w:rsidRPr="00084ED9">
        <w:rPr>
          <w:sz w:val="24"/>
          <w:szCs w:val="24"/>
        </w:rPr>
        <w:t>akan</w:t>
      </w:r>
      <w:proofErr w:type="spellEnd"/>
      <w:r w:rsidRPr="00084ED9">
        <w:rPr>
          <w:sz w:val="24"/>
          <w:szCs w:val="24"/>
        </w:rPr>
        <w:t xml:space="preserve"> </w:t>
      </w:r>
      <w:proofErr w:type="spellStart"/>
      <w:r w:rsidRPr="00084ED9">
        <w:rPr>
          <w:sz w:val="24"/>
          <w:szCs w:val="24"/>
        </w:rPr>
        <w:t>difokuskan</w:t>
      </w:r>
      <w:proofErr w:type="spellEnd"/>
      <w:r w:rsidRPr="00084ED9">
        <w:rPr>
          <w:sz w:val="24"/>
          <w:szCs w:val="24"/>
        </w:rPr>
        <w:t xml:space="preserve"> </w:t>
      </w:r>
      <w:proofErr w:type="spellStart"/>
      <w:r w:rsidRPr="00084ED9">
        <w:rPr>
          <w:sz w:val="24"/>
          <w:szCs w:val="24"/>
        </w:rPr>
        <w:t>pada</w:t>
      </w:r>
      <w:proofErr w:type="spellEnd"/>
      <w:r w:rsidRPr="00084ED9">
        <w:rPr>
          <w:sz w:val="24"/>
          <w:szCs w:val="24"/>
        </w:rPr>
        <w:t xml:space="preserve"> </w:t>
      </w:r>
      <w:proofErr w:type="spellStart"/>
      <w:r w:rsidRPr="00084ED9">
        <w:rPr>
          <w:sz w:val="24"/>
          <w:szCs w:val="24"/>
        </w:rPr>
        <w:t>pengumpulan</w:t>
      </w:r>
      <w:proofErr w:type="spellEnd"/>
      <w:r w:rsidRPr="00084ED9">
        <w:rPr>
          <w:sz w:val="24"/>
          <w:szCs w:val="24"/>
        </w:rPr>
        <w:t xml:space="preserve"> </w:t>
      </w:r>
      <w:proofErr w:type="spellStart"/>
      <w:r w:rsidRPr="00084ED9">
        <w:rPr>
          <w:sz w:val="24"/>
          <w:szCs w:val="24"/>
        </w:rPr>
        <w:t>informasi</w:t>
      </w:r>
      <w:proofErr w:type="spellEnd"/>
      <w:r w:rsidRPr="00084ED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mengenai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36FBC">
        <w:rPr>
          <w:sz w:val="24"/>
          <w:szCs w:val="24"/>
        </w:rPr>
        <w:t>pola</w:t>
      </w:r>
      <w:proofErr w:type="spellEnd"/>
      <w:r w:rsidR="00536FBC">
        <w:rPr>
          <w:sz w:val="24"/>
          <w:szCs w:val="24"/>
        </w:rPr>
        <w:t xml:space="preserve"> </w:t>
      </w:r>
      <w:proofErr w:type="spellStart"/>
      <w:r w:rsidR="00536FBC">
        <w:rPr>
          <w:sz w:val="24"/>
          <w:szCs w:val="24"/>
        </w:rPr>
        <w:t>peneluran</w:t>
      </w:r>
      <w:proofErr w:type="spellEnd"/>
      <w:r w:rsidR="00536FBC">
        <w:rPr>
          <w:sz w:val="24"/>
          <w:szCs w:val="24"/>
        </w:rPr>
        <w:t xml:space="preserve">, </w:t>
      </w:r>
      <w:proofErr w:type="spellStart"/>
      <w:r w:rsidR="00536FBC">
        <w:rPr>
          <w:sz w:val="24"/>
          <w:szCs w:val="24"/>
        </w:rPr>
        <w:t>karakteristik</w:t>
      </w:r>
      <w:proofErr w:type="spellEnd"/>
      <w:r w:rsidR="00536FBC">
        <w:rPr>
          <w:sz w:val="24"/>
          <w:szCs w:val="24"/>
        </w:rPr>
        <w:t xml:space="preserve"> </w:t>
      </w:r>
      <w:proofErr w:type="spellStart"/>
      <w:r w:rsidR="00536FBC">
        <w:rPr>
          <w:sz w:val="24"/>
          <w:szCs w:val="24"/>
        </w:rPr>
        <w:t>bertelur</w:t>
      </w:r>
      <w:proofErr w:type="spellEnd"/>
      <w:r w:rsidR="00536FB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preferensi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36FBC">
        <w:rPr>
          <w:sz w:val="24"/>
          <w:szCs w:val="24"/>
        </w:rPr>
        <w:t>dan</w:t>
      </w:r>
      <w:proofErr w:type="spellEnd"/>
      <w:r w:rsidR="00536FBC">
        <w:rPr>
          <w:sz w:val="24"/>
          <w:szCs w:val="24"/>
        </w:rPr>
        <w:t xml:space="preserve"> </w:t>
      </w:r>
      <w:proofErr w:type="spellStart"/>
      <w:r w:rsidR="00536FBC">
        <w:rPr>
          <w:sz w:val="24"/>
          <w:szCs w:val="24"/>
        </w:rPr>
        <w:t>karakteristik</w:t>
      </w:r>
      <w:proofErr w:type="spellEnd"/>
      <w:r w:rsidR="00536F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habitat </w:t>
      </w:r>
      <w:proofErr w:type="spellStart"/>
      <w:r w:rsidR="0055337C">
        <w:rPr>
          <w:sz w:val="24"/>
          <w:szCs w:val="24"/>
        </w:rPr>
        <w:t>Penyu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36FBC">
        <w:rPr>
          <w:sz w:val="24"/>
          <w:szCs w:val="24"/>
        </w:rPr>
        <w:t>sebagai</w:t>
      </w:r>
      <w:proofErr w:type="spellEnd"/>
      <w:r w:rsidR="00536FBC">
        <w:rPr>
          <w:sz w:val="24"/>
          <w:szCs w:val="24"/>
        </w:rPr>
        <w:t xml:space="preserve"> </w:t>
      </w:r>
      <w:r w:rsidR="00536FBC" w:rsidRPr="00536FBC">
        <w:rPr>
          <w:i/>
          <w:sz w:val="24"/>
          <w:szCs w:val="24"/>
        </w:rPr>
        <w:t>baseline</w:t>
      </w:r>
      <w:r w:rsidRPr="00DB6F2E">
        <w:rPr>
          <w:sz w:val="24"/>
          <w:szCs w:val="24"/>
        </w:rPr>
        <w:t xml:space="preserve"> </w:t>
      </w:r>
      <w:r w:rsidR="00536FBC">
        <w:rPr>
          <w:sz w:val="24"/>
          <w:szCs w:val="24"/>
        </w:rPr>
        <w:t xml:space="preserve">data </w:t>
      </w:r>
      <w:r w:rsidR="00536FBC">
        <w:rPr>
          <w:color w:val="000000"/>
          <w:w w:val="99"/>
          <w:sz w:val="24"/>
          <w:szCs w:val="24"/>
        </w:rPr>
        <w:t xml:space="preserve">“STASIUN LAPANGAN” </w:t>
      </w:r>
      <w:proofErr w:type="spellStart"/>
      <w:r w:rsidR="00536FBC">
        <w:rPr>
          <w:color w:val="000000"/>
          <w:w w:val="99"/>
          <w:sz w:val="24"/>
          <w:szCs w:val="24"/>
        </w:rPr>
        <w:t>Pemantauan</w:t>
      </w:r>
      <w:proofErr w:type="spellEnd"/>
      <w:r w:rsidR="00536FBC">
        <w:rPr>
          <w:color w:val="000000"/>
          <w:w w:val="99"/>
          <w:sz w:val="24"/>
          <w:szCs w:val="24"/>
        </w:rPr>
        <w:t xml:space="preserve"> </w:t>
      </w:r>
      <w:proofErr w:type="spellStart"/>
      <w:r w:rsidR="00536FBC">
        <w:rPr>
          <w:color w:val="000000"/>
          <w:w w:val="99"/>
          <w:sz w:val="24"/>
          <w:szCs w:val="24"/>
        </w:rPr>
        <w:t>Penyu</w:t>
      </w:r>
      <w:proofErr w:type="spellEnd"/>
      <w:r w:rsidR="00536FBC">
        <w:rPr>
          <w:color w:val="000000"/>
          <w:w w:val="99"/>
          <w:sz w:val="24"/>
          <w:szCs w:val="24"/>
        </w:rPr>
        <w:t xml:space="preserve"> </w:t>
      </w:r>
      <w:r w:rsidR="00CB21B4">
        <w:rPr>
          <w:sz w:val="24"/>
          <w:szCs w:val="24"/>
        </w:rPr>
        <w:t xml:space="preserve">di </w:t>
      </w:r>
      <w:proofErr w:type="spellStart"/>
      <w:r w:rsidR="00CB21B4">
        <w:rPr>
          <w:sz w:val="24"/>
          <w:szCs w:val="24"/>
        </w:rPr>
        <w:t>Desa</w:t>
      </w:r>
      <w:proofErr w:type="spellEnd"/>
      <w:r w:rsidR="00CB21B4">
        <w:rPr>
          <w:sz w:val="24"/>
          <w:szCs w:val="24"/>
        </w:rPr>
        <w:t xml:space="preserve"> </w:t>
      </w:r>
      <w:proofErr w:type="spellStart"/>
      <w:r w:rsidR="00CB21B4">
        <w:rPr>
          <w:sz w:val="24"/>
          <w:szCs w:val="24"/>
        </w:rPr>
        <w:t>Kuranji</w:t>
      </w:r>
      <w:proofErr w:type="spellEnd"/>
      <w:r w:rsidR="00CB21B4">
        <w:rPr>
          <w:sz w:val="24"/>
          <w:szCs w:val="24"/>
        </w:rPr>
        <w:t xml:space="preserve"> </w:t>
      </w:r>
      <w:proofErr w:type="spellStart"/>
      <w:r w:rsidR="00CB21B4">
        <w:rPr>
          <w:sz w:val="24"/>
          <w:szCs w:val="24"/>
        </w:rPr>
        <w:t>Dalang</w:t>
      </w:r>
      <w:proofErr w:type="spellEnd"/>
      <w:r w:rsidR="00CB21B4">
        <w:rPr>
          <w:sz w:val="24"/>
          <w:szCs w:val="24"/>
        </w:rPr>
        <w:t xml:space="preserve"> </w:t>
      </w:r>
      <w:proofErr w:type="spellStart"/>
      <w:r w:rsidR="00CB21B4">
        <w:rPr>
          <w:sz w:val="24"/>
          <w:szCs w:val="24"/>
        </w:rPr>
        <w:t>Kabupaten</w:t>
      </w:r>
      <w:proofErr w:type="spellEnd"/>
      <w:r w:rsidR="00CB21B4">
        <w:rPr>
          <w:sz w:val="24"/>
          <w:szCs w:val="24"/>
        </w:rPr>
        <w:t xml:space="preserve"> L</w:t>
      </w:r>
      <w:r w:rsidRPr="00DB6F2E">
        <w:rPr>
          <w:sz w:val="24"/>
          <w:szCs w:val="24"/>
        </w:rPr>
        <w:t>ombok</w:t>
      </w:r>
      <w:r w:rsidR="00CB21B4">
        <w:rPr>
          <w:sz w:val="24"/>
          <w:szCs w:val="24"/>
        </w:rPr>
        <w:t xml:space="preserve"> Barat</w:t>
      </w:r>
      <w:r>
        <w:rPr>
          <w:sz w:val="24"/>
          <w:szCs w:val="24"/>
        </w:rPr>
        <w:t>.</w:t>
      </w:r>
    </w:p>
    <w:p w:rsidR="00F8540D" w:rsidRPr="00084ED9" w:rsidRDefault="00F8540D" w:rsidP="00D12DE6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084ED9">
        <w:rPr>
          <w:b/>
          <w:sz w:val="24"/>
          <w:szCs w:val="24"/>
        </w:rPr>
        <w:t>Tahun</w:t>
      </w:r>
      <w:proofErr w:type="spellEnd"/>
      <w:r w:rsidRPr="00084ED9">
        <w:rPr>
          <w:b/>
          <w:sz w:val="24"/>
          <w:szCs w:val="24"/>
        </w:rPr>
        <w:t xml:space="preserve"> 2</w:t>
      </w:r>
    </w:p>
    <w:p w:rsidR="00F8540D" w:rsidRDefault="00F8540D" w:rsidP="00D12DE6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 w:rsidRPr="00084ED9">
        <w:rPr>
          <w:sz w:val="24"/>
          <w:szCs w:val="24"/>
        </w:rPr>
        <w:t>Pada</w:t>
      </w:r>
      <w:proofErr w:type="spellEnd"/>
      <w:r w:rsidRPr="00084ED9">
        <w:rPr>
          <w:sz w:val="24"/>
          <w:szCs w:val="24"/>
        </w:rPr>
        <w:t xml:space="preserve"> </w:t>
      </w:r>
      <w:proofErr w:type="spellStart"/>
      <w:r w:rsidRPr="00084ED9">
        <w:rPr>
          <w:sz w:val="24"/>
          <w:szCs w:val="24"/>
        </w:rPr>
        <w:t>tahun</w:t>
      </w:r>
      <w:proofErr w:type="spellEnd"/>
      <w:r w:rsidRPr="00084ED9">
        <w:rPr>
          <w:sz w:val="24"/>
          <w:szCs w:val="24"/>
        </w:rPr>
        <w:t xml:space="preserve"> ke-2,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fokus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B21B4">
        <w:rPr>
          <w:sz w:val="24"/>
          <w:szCs w:val="24"/>
        </w:rPr>
        <w:t>kegiatan</w:t>
      </w:r>
      <w:proofErr w:type="spellEnd"/>
      <w:r w:rsidRPr="00084ED9">
        <w:rPr>
          <w:sz w:val="24"/>
          <w:szCs w:val="24"/>
        </w:rPr>
        <w:t xml:space="preserve"> </w:t>
      </w:r>
      <w:proofErr w:type="spellStart"/>
      <w:r w:rsidRPr="00084ED9">
        <w:rPr>
          <w:sz w:val="24"/>
          <w:szCs w:val="24"/>
        </w:rPr>
        <w:t>akan</w:t>
      </w:r>
      <w:proofErr w:type="spellEnd"/>
      <w:r w:rsidRPr="00084ED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diarahkan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84ED9">
        <w:rPr>
          <w:sz w:val="24"/>
          <w:szCs w:val="24"/>
        </w:rPr>
        <w:t>pada</w:t>
      </w:r>
      <w:proofErr w:type="spellEnd"/>
      <w:r w:rsidRPr="00084ED9">
        <w:rPr>
          <w:sz w:val="24"/>
          <w:szCs w:val="24"/>
        </w:rPr>
        <w:t xml:space="preserve"> </w:t>
      </w:r>
      <w:proofErr w:type="spellStart"/>
      <w:r w:rsidRPr="00084ED9">
        <w:rPr>
          <w:sz w:val="24"/>
          <w:szCs w:val="24"/>
        </w:rPr>
        <w:t>studi</w:t>
      </w:r>
      <w:proofErr w:type="spellEnd"/>
      <w:r w:rsidRPr="00084ED9">
        <w:rPr>
          <w:sz w:val="24"/>
          <w:szCs w:val="24"/>
        </w:rPr>
        <w:t xml:space="preserve"> </w:t>
      </w:r>
      <w:proofErr w:type="spellStart"/>
      <w:r w:rsidRPr="00084ED9">
        <w:rPr>
          <w:sz w:val="24"/>
          <w:szCs w:val="24"/>
        </w:rPr>
        <w:t>sosial</w:t>
      </w:r>
      <w:proofErr w:type="spellEnd"/>
      <w:r w:rsidRPr="00084ED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persepsi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84ED9">
        <w:rPr>
          <w:sz w:val="24"/>
          <w:szCs w:val="24"/>
        </w:rPr>
        <w:t>mayarakat</w:t>
      </w:r>
      <w:proofErr w:type="spellEnd"/>
      <w:r w:rsidRPr="00084ED9">
        <w:rPr>
          <w:sz w:val="24"/>
          <w:szCs w:val="24"/>
        </w:rPr>
        <w:t xml:space="preserve"> </w:t>
      </w:r>
      <w:proofErr w:type="spellStart"/>
      <w:r w:rsidRPr="00084ED9">
        <w:rPr>
          <w:sz w:val="24"/>
          <w:szCs w:val="24"/>
        </w:rPr>
        <w:t>sekitar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B21B4">
        <w:rPr>
          <w:sz w:val="24"/>
          <w:szCs w:val="24"/>
        </w:rPr>
        <w:t>terhadap</w:t>
      </w:r>
      <w:proofErr w:type="spellEnd"/>
      <w:r w:rsidR="00536FBC">
        <w:rPr>
          <w:sz w:val="24"/>
          <w:szCs w:val="24"/>
        </w:rPr>
        <w:t xml:space="preserve"> </w:t>
      </w:r>
      <w:proofErr w:type="spellStart"/>
      <w:r w:rsidR="00536FBC">
        <w:rPr>
          <w:sz w:val="24"/>
          <w:szCs w:val="24"/>
        </w:rPr>
        <w:t>pembangunan</w:t>
      </w:r>
      <w:proofErr w:type="spellEnd"/>
      <w:r w:rsidR="00CB21B4">
        <w:rPr>
          <w:sz w:val="24"/>
          <w:szCs w:val="24"/>
        </w:rPr>
        <w:t xml:space="preserve"> </w:t>
      </w:r>
      <w:r w:rsidR="00536FBC">
        <w:rPr>
          <w:color w:val="000000"/>
          <w:w w:val="99"/>
          <w:sz w:val="24"/>
          <w:szCs w:val="24"/>
        </w:rPr>
        <w:t xml:space="preserve">“STASIUN LAPANGAN” </w:t>
      </w:r>
      <w:proofErr w:type="spellStart"/>
      <w:r w:rsidR="00536FBC">
        <w:rPr>
          <w:color w:val="000000"/>
          <w:w w:val="99"/>
          <w:sz w:val="24"/>
          <w:szCs w:val="24"/>
        </w:rPr>
        <w:t>Pemantauan</w:t>
      </w:r>
      <w:proofErr w:type="spellEnd"/>
      <w:r w:rsidR="00536FBC">
        <w:rPr>
          <w:color w:val="000000"/>
          <w:w w:val="99"/>
          <w:sz w:val="24"/>
          <w:szCs w:val="24"/>
        </w:rPr>
        <w:t xml:space="preserve"> </w:t>
      </w:r>
      <w:proofErr w:type="spellStart"/>
      <w:r w:rsidR="00536FBC">
        <w:rPr>
          <w:color w:val="000000"/>
          <w:w w:val="99"/>
          <w:sz w:val="24"/>
          <w:szCs w:val="24"/>
        </w:rPr>
        <w:t>Penyu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pengetahuan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mendukung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pelestarian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. </w:t>
      </w:r>
    </w:p>
    <w:p w:rsidR="00F8540D" w:rsidRPr="00084ED9" w:rsidRDefault="00F8540D" w:rsidP="00D12DE6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084ED9">
        <w:rPr>
          <w:b/>
          <w:sz w:val="24"/>
          <w:szCs w:val="24"/>
        </w:rPr>
        <w:t>Tahun</w:t>
      </w:r>
      <w:proofErr w:type="spellEnd"/>
      <w:r w:rsidRPr="00084ED9">
        <w:rPr>
          <w:b/>
          <w:sz w:val="24"/>
          <w:szCs w:val="24"/>
        </w:rPr>
        <w:t xml:space="preserve"> 3</w:t>
      </w:r>
    </w:p>
    <w:p w:rsidR="00F8540D" w:rsidRDefault="00F8540D" w:rsidP="00D12DE6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 w:rsidRPr="00084ED9">
        <w:rPr>
          <w:sz w:val="24"/>
          <w:szCs w:val="24"/>
        </w:rPr>
        <w:t>Pada</w:t>
      </w:r>
      <w:proofErr w:type="spellEnd"/>
      <w:r w:rsidRPr="00084ED9">
        <w:rPr>
          <w:sz w:val="24"/>
          <w:szCs w:val="24"/>
        </w:rPr>
        <w:t xml:space="preserve"> </w:t>
      </w:r>
      <w:proofErr w:type="spellStart"/>
      <w:r w:rsidRPr="00084ED9">
        <w:rPr>
          <w:sz w:val="24"/>
          <w:szCs w:val="24"/>
        </w:rPr>
        <w:t>tahun</w:t>
      </w:r>
      <w:proofErr w:type="spellEnd"/>
      <w:r w:rsidRPr="00084ED9">
        <w:rPr>
          <w:sz w:val="24"/>
          <w:szCs w:val="24"/>
        </w:rPr>
        <w:t xml:space="preserve"> ke-3, data </w:t>
      </w:r>
      <w:proofErr w:type="spellStart"/>
      <w:r w:rsidRPr="00084ED9">
        <w:rPr>
          <w:sz w:val="24"/>
          <w:szCs w:val="24"/>
        </w:rPr>
        <w:t>biofisik</w:t>
      </w:r>
      <w:proofErr w:type="spellEnd"/>
      <w:r w:rsidRPr="00084ED9">
        <w:rPr>
          <w:sz w:val="24"/>
          <w:szCs w:val="24"/>
        </w:rPr>
        <w:t xml:space="preserve"> </w:t>
      </w:r>
      <w:proofErr w:type="spellStart"/>
      <w:r w:rsidRPr="00084ED9">
        <w:rPr>
          <w:sz w:val="24"/>
          <w:szCs w:val="24"/>
        </w:rPr>
        <w:t>dan</w:t>
      </w:r>
      <w:proofErr w:type="spellEnd"/>
      <w:r w:rsidRPr="00084ED9">
        <w:rPr>
          <w:sz w:val="24"/>
          <w:szCs w:val="24"/>
        </w:rPr>
        <w:t xml:space="preserve"> </w:t>
      </w:r>
      <w:proofErr w:type="spellStart"/>
      <w:r w:rsidRPr="00084ED9">
        <w:rPr>
          <w:sz w:val="24"/>
          <w:szCs w:val="24"/>
        </w:rPr>
        <w:t>sosi</w:t>
      </w:r>
      <w:r>
        <w:rPr>
          <w:sz w:val="24"/>
          <w:szCs w:val="24"/>
        </w:rPr>
        <w:t>a</w:t>
      </w:r>
      <w:r w:rsidRPr="00084ED9">
        <w:rPr>
          <w:sz w:val="24"/>
          <w:szCs w:val="24"/>
        </w:rPr>
        <w:t>l</w:t>
      </w:r>
      <w:proofErr w:type="spellEnd"/>
      <w:r w:rsidRPr="00084ED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084ED9">
        <w:rPr>
          <w:sz w:val="24"/>
          <w:szCs w:val="24"/>
        </w:rPr>
        <w:t>elah</w:t>
      </w:r>
      <w:proofErr w:type="spellEnd"/>
      <w:r w:rsidRPr="00084ED9">
        <w:rPr>
          <w:sz w:val="24"/>
          <w:szCs w:val="24"/>
        </w:rPr>
        <w:t xml:space="preserve"> </w:t>
      </w:r>
      <w:proofErr w:type="spellStart"/>
      <w:r w:rsidRPr="00084ED9">
        <w:rPr>
          <w:sz w:val="24"/>
          <w:szCs w:val="24"/>
        </w:rPr>
        <w:t>terkumpul</w:t>
      </w:r>
      <w:proofErr w:type="spellEnd"/>
      <w:r w:rsidRPr="00084ED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84ED9">
        <w:rPr>
          <w:sz w:val="24"/>
          <w:szCs w:val="24"/>
        </w:rPr>
        <w:t>sehingga</w:t>
      </w:r>
      <w:proofErr w:type="spellEnd"/>
      <w:r w:rsidRPr="00084ED9">
        <w:rPr>
          <w:sz w:val="24"/>
          <w:szCs w:val="24"/>
        </w:rPr>
        <w:t xml:space="preserve"> </w:t>
      </w:r>
      <w:proofErr w:type="spellStart"/>
      <w:r w:rsidRPr="00084ED9">
        <w:rPr>
          <w:sz w:val="24"/>
          <w:szCs w:val="24"/>
        </w:rPr>
        <w:t>kegiatan</w:t>
      </w:r>
      <w:proofErr w:type="spellEnd"/>
      <w:r w:rsidRPr="00084ED9">
        <w:rPr>
          <w:sz w:val="24"/>
          <w:szCs w:val="24"/>
        </w:rPr>
        <w:t xml:space="preserve"> </w:t>
      </w:r>
      <w:proofErr w:type="spellStart"/>
      <w:r w:rsidRPr="00084ED9">
        <w:rPr>
          <w:sz w:val="24"/>
          <w:szCs w:val="24"/>
        </w:rPr>
        <w:t>pada</w:t>
      </w:r>
      <w:proofErr w:type="spellEnd"/>
      <w:r w:rsidRPr="00084ED9">
        <w:rPr>
          <w:sz w:val="24"/>
          <w:szCs w:val="24"/>
        </w:rPr>
        <w:t xml:space="preserve"> </w:t>
      </w:r>
      <w:proofErr w:type="spellStart"/>
      <w:r w:rsidRPr="00084ED9">
        <w:rPr>
          <w:sz w:val="24"/>
          <w:szCs w:val="24"/>
        </w:rPr>
        <w:t>tahun</w:t>
      </w:r>
      <w:proofErr w:type="spellEnd"/>
      <w:r w:rsidRPr="00084ED9">
        <w:rPr>
          <w:sz w:val="24"/>
          <w:szCs w:val="24"/>
        </w:rPr>
        <w:t xml:space="preserve"> </w:t>
      </w:r>
      <w:proofErr w:type="spellStart"/>
      <w:r w:rsidRPr="00084ED9">
        <w:rPr>
          <w:sz w:val="24"/>
          <w:szCs w:val="24"/>
        </w:rPr>
        <w:t>ini</w:t>
      </w:r>
      <w:proofErr w:type="spellEnd"/>
      <w:r w:rsidRPr="00084ED9">
        <w:rPr>
          <w:sz w:val="24"/>
          <w:szCs w:val="24"/>
        </w:rPr>
        <w:t xml:space="preserve"> </w:t>
      </w:r>
      <w:proofErr w:type="spellStart"/>
      <w:r w:rsidRPr="00084ED9">
        <w:rPr>
          <w:sz w:val="24"/>
          <w:szCs w:val="24"/>
        </w:rPr>
        <w:t>akan</w:t>
      </w:r>
      <w:proofErr w:type="spellEnd"/>
      <w:r w:rsidRPr="00084ED9">
        <w:rPr>
          <w:sz w:val="24"/>
          <w:szCs w:val="24"/>
        </w:rPr>
        <w:t xml:space="preserve"> </w:t>
      </w:r>
      <w:proofErr w:type="spellStart"/>
      <w:r w:rsidRPr="00084ED9">
        <w:rPr>
          <w:sz w:val="24"/>
          <w:szCs w:val="24"/>
        </w:rPr>
        <w:t>difokuskan</w:t>
      </w:r>
      <w:proofErr w:type="spellEnd"/>
      <w:r w:rsidRPr="00084ED9">
        <w:rPr>
          <w:sz w:val="24"/>
          <w:szCs w:val="24"/>
        </w:rPr>
        <w:t xml:space="preserve"> </w:t>
      </w:r>
      <w:proofErr w:type="spellStart"/>
      <w:r w:rsidRPr="00084ED9">
        <w:rPr>
          <w:sz w:val="24"/>
          <w:szCs w:val="24"/>
        </w:rPr>
        <w:t>pada</w:t>
      </w:r>
      <w:proofErr w:type="spellEnd"/>
      <w:r w:rsidRPr="00084ED9">
        <w:rPr>
          <w:sz w:val="24"/>
          <w:szCs w:val="24"/>
        </w:rPr>
        <w:t xml:space="preserve"> </w:t>
      </w:r>
      <w:proofErr w:type="spellStart"/>
      <w:r w:rsidR="00536FBC">
        <w:rPr>
          <w:sz w:val="24"/>
          <w:szCs w:val="24"/>
        </w:rPr>
        <w:t>studi</w:t>
      </w:r>
      <w:proofErr w:type="spellEnd"/>
      <w:r w:rsidR="00536FBC">
        <w:rPr>
          <w:sz w:val="24"/>
          <w:szCs w:val="24"/>
        </w:rPr>
        <w:t xml:space="preserve"> </w:t>
      </w:r>
      <w:proofErr w:type="spellStart"/>
      <w:r w:rsidR="00536FBC">
        <w:rPr>
          <w:sz w:val="24"/>
          <w:szCs w:val="24"/>
        </w:rPr>
        <w:t>analisa</w:t>
      </w:r>
      <w:proofErr w:type="spellEnd"/>
      <w:r w:rsidR="00536FBC">
        <w:rPr>
          <w:sz w:val="24"/>
          <w:szCs w:val="24"/>
        </w:rPr>
        <w:t xml:space="preserve"> (model) </w:t>
      </w:r>
      <w:r w:rsidR="00536FBC">
        <w:rPr>
          <w:color w:val="000000"/>
          <w:w w:val="99"/>
          <w:sz w:val="24"/>
          <w:szCs w:val="24"/>
        </w:rPr>
        <w:t xml:space="preserve">“STASIUN LAPANGAN” </w:t>
      </w:r>
      <w:proofErr w:type="spellStart"/>
      <w:r w:rsidR="00536FBC">
        <w:rPr>
          <w:color w:val="000000"/>
          <w:w w:val="99"/>
          <w:sz w:val="24"/>
          <w:szCs w:val="24"/>
        </w:rPr>
        <w:t>Pemantauan</w:t>
      </w:r>
      <w:proofErr w:type="spellEnd"/>
      <w:r w:rsidR="00536FBC">
        <w:rPr>
          <w:color w:val="000000"/>
          <w:w w:val="99"/>
          <w:sz w:val="24"/>
          <w:szCs w:val="24"/>
        </w:rPr>
        <w:t xml:space="preserve"> </w:t>
      </w:r>
      <w:proofErr w:type="spellStart"/>
      <w:r w:rsidR="00536FBC">
        <w:rPr>
          <w:color w:val="000000"/>
          <w:w w:val="99"/>
          <w:sz w:val="24"/>
          <w:szCs w:val="24"/>
        </w:rPr>
        <w:t>Penyu</w:t>
      </w:r>
      <w:proofErr w:type="spellEnd"/>
      <w:r w:rsidR="008C1E4F">
        <w:rPr>
          <w:color w:val="000000"/>
          <w:w w:val="99"/>
          <w:sz w:val="24"/>
          <w:szCs w:val="24"/>
        </w:rPr>
        <w:t xml:space="preserve">, </w:t>
      </w:r>
      <w:proofErr w:type="spellStart"/>
      <w:r w:rsidR="008C1E4F">
        <w:rPr>
          <w:color w:val="000000"/>
          <w:w w:val="99"/>
          <w:sz w:val="24"/>
          <w:szCs w:val="24"/>
        </w:rPr>
        <w:t>desain</w:t>
      </w:r>
      <w:proofErr w:type="spellEnd"/>
      <w:r w:rsidR="008C1E4F">
        <w:rPr>
          <w:color w:val="000000"/>
          <w:w w:val="99"/>
          <w:sz w:val="24"/>
          <w:szCs w:val="24"/>
        </w:rPr>
        <w:t xml:space="preserve"> </w:t>
      </w:r>
      <w:proofErr w:type="spellStart"/>
      <w:r w:rsidR="008C1E4F">
        <w:rPr>
          <w:color w:val="000000"/>
          <w:w w:val="99"/>
          <w:sz w:val="24"/>
          <w:szCs w:val="24"/>
        </w:rPr>
        <w:t>tapak</w:t>
      </w:r>
      <w:proofErr w:type="spellEnd"/>
      <w:r w:rsidR="008C1E4F">
        <w:rPr>
          <w:color w:val="000000"/>
          <w:w w:val="99"/>
          <w:sz w:val="24"/>
          <w:szCs w:val="24"/>
        </w:rPr>
        <w:t xml:space="preserve"> </w:t>
      </w:r>
      <w:proofErr w:type="spellStart"/>
      <w:r w:rsidR="008C1E4F">
        <w:rPr>
          <w:color w:val="000000"/>
          <w:w w:val="99"/>
          <w:sz w:val="24"/>
          <w:szCs w:val="24"/>
        </w:rPr>
        <w:t>lokasi</w:t>
      </w:r>
      <w:proofErr w:type="spellEnd"/>
      <w:r w:rsidR="008C1E4F">
        <w:rPr>
          <w:color w:val="000000"/>
          <w:w w:val="99"/>
          <w:sz w:val="24"/>
          <w:szCs w:val="24"/>
        </w:rPr>
        <w:t xml:space="preserve">, </w:t>
      </w:r>
      <w:proofErr w:type="spellStart"/>
      <w:r w:rsidR="008C1E4F">
        <w:rPr>
          <w:color w:val="000000"/>
          <w:w w:val="99"/>
          <w:sz w:val="24"/>
          <w:szCs w:val="24"/>
        </w:rPr>
        <w:t>analisa</w:t>
      </w:r>
      <w:proofErr w:type="spellEnd"/>
      <w:r w:rsidR="008C1E4F">
        <w:rPr>
          <w:color w:val="000000"/>
          <w:w w:val="99"/>
          <w:sz w:val="24"/>
          <w:szCs w:val="24"/>
        </w:rPr>
        <w:t xml:space="preserve"> </w:t>
      </w:r>
      <w:proofErr w:type="spellStart"/>
      <w:r w:rsidR="008C1E4F">
        <w:rPr>
          <w:color w:val="000000"/>
          <w:w w:val="99"/>
          <w:sz w:val="24"/>
          <w:szCs w:val="24"/>
        </w:rPr>
        <w:t>kebutuhan</w:t>
      </w:r>
      <w:proofErr w:type="spellEnd"/>
      <w:r w:rsidR="008C1E4F">
        <w:rPr>
          <w:color w:val="000000"/>
          <w:w w:val="99"/>
          <w:sz w:val="24"/>
          <w:szCs w:val="24"/>
        </w:rPr>
        <w:t xml:space="preserve"> </w:t>
      </w:r>
      <w:proofErr w:type="spellStart"/>
      <w:r w:rsidR="008C1E4F">
        <w:rPr>
          <w:color w:val="000000"/>
          <w:w w:val="99"/>
          <w:sz w:val="24"/>
          <w:szCs w:val="24"/>
        </w:rPr>
        <w:t>sarana</w:t>
      </w:r>
      <w:proofErr w:type="spellEnd"/>
      <w:r w:rsidR="008C1E4F">
        <w:rPr>
          <w:color w:val="000000"/>
          <w:w w:val="99"/>
          <w:sz w:val="24"/>
          <w:szCs w:val="24"/>
        </w:rPr>
        <w:t xml:space="preserve"> </w:t>
      </w:r>
      <w:proofErr w:type="spellStart"/>
      <w:r w:rsidR="008C1E4F">
        <w:rPr>
          <w:color w:val="000000"/>
          <w:w w:val="99"/>
          <w:sz w:val="24"/>
          <w:szCs w:val="24"/>
        </w:rPr>
        <w:t>dan</w:t>
      </w:r>
      <w:proofErr w:type="spellEnd"/>
      <w:r w:rsidR="008C1E4F">
        <w:rPr>
          <w:color w:val="000000"/>
          <w:w w:val="99"/>
          <w:sz w:val="24"/>
          <w:szCs w:val="24"/>
        </w:rPr>
        <w:t xml:space="preserve"> </w:t>
      </w:r>
      <w:proofErr w:type="spellStart"/>
      <w:r w:rsidR="008C1E4F">
        <w:rPr>
          <w:color w:val="000000"/>
          <w:w w:val="99"/>
          <w:sz w:val="24"/>
          <w:szCs w:val="24"/>
        </w:rPr>
        <w:t>prasarana</w:t>
      </w:r>
      <w:proofErr w:type="spellEnd"/>
      <w:r w:rsidR="008C1E4F">
        <w:rPr>
          <w:color w:val="000000"/>
          <w:w w:val="99"/>
          <w:sz w:val="24"/>
          <w:szCs w:val="24"/>
        </w:rPr>
        <w:t>, DED</w:t>
      </w:r>
      <w:r w:rsidR="00536FBC">
        <w:rPr>
          <w:color w:val="000000"/>
          <w:w w:val="99"/>
          <w:sz w:val="24"/>
          <w:szCs w:val="24"/>
        </w:rPr>
        <w:t xml:space="preserve"> </w:t>
      </w:r>
      <w:proofErr w:type="spellStart"/>
      <w:r w:rsidR="008C1E4F">
        <w:rPr>
          <w:color w:val="000000"/>
          <w:w w:val="99"/>
          <w:sz w:val="24"/>
          <w:szCs w:val="24"/>
        </w:rPr>
        <w:t>dan</w:t>
      </w:r>
      <w:proofErr w:type="spellEnd"/>
      <w:r w:rsidR="008C1E4F">
        <w:rPr>
          <w:color w:val="000000"/>
          <w:w w:val="99"/>
          <w:sz w:val="24"/>
          <w:szCs w:val="24"/>
        </w:rPr>
        <w:t xml:space="preserve"> </w:t>
      </w:r>
      <w:proofErr w:type="spellStart"/>
      <w:r w:rsidR="008C1E4F">
        <w:rPr>
          <w:color w:val="000000"/>
          <w:w w:val="99"/>
          <w:sz w:val="24"/>
          <w:szCs w:val="24"/>
        </w:rPr>
        <w:t>analisa</w:t>
      </w:r>
      <w:proofErr w:type="spellEnd"/>
      <w:r w:rsidR="008C1E4F">
        <w:rPr>
          <w:color w:val="000000"/>
          <w:w w:val="99"/>
          <w:sz w:val="24"/>
          <w:szCs w:val="24"/>
        </w:rPr>
        <w:t xml:space="preserve"> </w:t>
      </w:r>
      <w:proofErr w:type="spellStart"/>
      <w:r w:rsidR="008C1E4F">
        <w:rPr>
          <w:color w:val="000000"/>
          <w:w w:val="99"/>
          <w:sz w:val="24"/>
          <w:szCs w:val="24"/>
        </w:rPr>
        <w:t>pendukung</w:t>
      </w:r>
      <w:proofErr w:type="spellEnd"/>
      <w:r w:rsidR="008C1E4F">
        <w:rPr>
          <w:color w:val="000000"/>
          <w:w w:val="99"/>
          <w:sz w:val="24"/>
          <w:szCs w:val="24"/>
        </w:rPr>
        <w:t xml:space="preserve"> </w:t>
      </w:r>
      <w:proofErr w:type="spellStart"/>
      <w:r w:rsidR="008C1E4F">
        <w:rPr>
          <w:color w:val="000000"/>
          <w:w w:val="99"/>
          <w:sz w:val="24"/>
          <w:szCs w:val="24"/>
        </w:rPr>
        <w:t>lainnya</w:t>
      </w:r>
      <w:proofErr w:type="spellEnd"/>
      <w:r w:rsidR="00536FBC">
        <w:rPr>
          <w:sz w:val="24"/>
          <w:szCs w:val="24"/>
        </w:rPr>
        <w:t>.</w:t>
      </w:r>
    </w:p>
    <w:p w:rsidR="00F8540D" w:rsidRPr="00084ED9" w:rsidRDefault="008C1E4F" w:rsidP="00D12DE6">
      <w:pPr>
        <w:spacing w:line="360" w:lineRule="auto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503304640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ge">
                  <wp:posOffset>457200</wp:posOffset>
                </wp:positionV>
                <wp:extent cx="7160895" cy="9458960"/>
                <wp:effectExtent l="4445" t="0" r="6985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0895" cy="9458960"/>
                          <a:chOff x="487" y="480"/>
                          <a:chExt cx="11277" cy="14896"/>
                        </a:xfrm>
                      </wpg:grpSpPr>
                      <wps:wsp>
                        <wps:cNvPr id="2" name="Freeform 664"/>
                        <wps:cNvSpPr>
                          <a:spLocks/>
                        </wps:cNvSpPr>
                        <wps:spPr bwMode="auto">
                          <a:xfrm>
                            <a:off x="496" y="492"/>
                            <a:ext cx="11252" cy="0"/>
                          </a:xfrm>
                          <a:custGeom>
                            <a:avLst/>
                            <a:gdLst>
                              <a:gd name="T0" fmla="+- 0 496 496"/>
                              <a:gd name="T1" fmla="*/ T0 w 11252"/>
                              <a:gd name="T2" fmla="+- 0 11748 496"/>
                              <a:gd name="T3" fmla="*/ T2 w 11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52">
                                <a:moveTo>
                                  <a:pt x="0" y="0"/>
                                </a:moveTo>
                                <a:lnTo>
                                  <a:pt x="1125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65"/>
                        <wps:cNvSpPr>
                          <a:spLocks/>
                        </wps:cNvSpPr>
                        <wps:spPr bwMode="auto">
                          <a:xfrm>
                            <a:off x="492" y="488"/>
                            <a:ext cx="0" cy="14867"/>
                          </a:xfrm>
                          <a:custGeom>
                            <a:avLst/>
                            <a:gdLst>
                              <a:gd name="T0" fmla="+- 0 488 488"/>
                              <a:gd name="T1" fmla="*/ 488 h 14867"/>
                              <a:gd name="T2" fmla="+- 0 15355 488"/>
                              <a:gd name="T3" fmla="*/ 15355 h 148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67">
                                <a:moveTo>
                                  <a:pt x="0" y="0"/>
                                </a:moveTo>
                                <a:lnTo>
                                  <a:pt x="0" y="148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66"/>
                        <wps:cNvSpPr>
                          <a:spLocks/>
                        </wps:cNvSpPr>
                        <wps:spPr bwMode="auto">
                          <a:xfrm>
                            <a:off x="11756" y="488"/>
                            <a:ext cx="0" cy="14880"/>
                          </a:xfrm>
                          <a:custGeom>
                            <a:avLst/>
                            <a:gdLst>
                              <a:gd name="T0" fmla="+- 0 488 488"/>
                              <a:gd name="T1" fmla="*/ 488 h 14880"/>
                              <a:gd name="T2" fmla="+- 0 15368 488"/>
                              <a:gd name="T3" fmla="*/ 15368 h 148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80">
                                <a:moveTo>
                                  <a:pt x="0" y="0"/>
                                </a:moveTo>
                                <a:lnTo>
                                  <a:pt x="0" y="1488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67"/>
                        <wps:cNvSpPr>
                          <a:spLocks/>
                        </wps:cNvSpPr>
                        <wps:spPr bwMode="auto">
                          <a:xfrm>
                            <a:off x="11752" y="496"/>
                            <a:ext cx="0" cy="14852"/>
                          </a:xfrm>
                          <a:custGeom>
                            <a:avLst/>
                            <a:gdLst>
                              <a:gd name="T0" fmla="+- 0 496 496"/>
                              <a:gd name="T1" fmla="*/ 496 h 14852"/>
                              <a:gd name="T2" fmla="+- 0 15348 496"/>
                              <a:gd name="T3" fmla="*/ 15348 h 148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52">
                                <a:moveTo>
                                  <a:pt x="0" y="0"/>
                                </a:moveTo>
                                <a:lnTo>
                                  <a:pt x="0" y="1485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68"/>
                        <wps:cNvSpPr>
                          <a:spLocks/>
                        </wps:cNvSpPr>
                        <wps:spPr bwMode="auto">
                          <a:xfrm>
                            <a:off x="496" y="15360"/>
                            <a:ext cx="11252" cy="0"/>
                          </a:xfrm>
                          <a:custGeom>
                            <a:avLst/>
                            <a:gdLst>
                              <a:gd name="T0" fmla="+- 0 496 496"/>
                              <a:gd name="T1" fmla="*/ T0 w 11252"/>
                              <a:gd name="T2" fmla="+- 0 11748 496"/>
                              <a:gd name="T3" fmla="*/ T2 w 11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52">
                                <a:moveTo>
                                  <a:pt x="0" y="0"/>
                                </a:moveTo>
                                <a:lnTo>
                                  <a:pt x="11252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69"/>
                        <wps:cNvSpPr>
                          <a:spLocks/>
                        </wps:cNvSpPr>
                        <wps:spPr bwMode="auto">
                          <a:xfrm>
                            <a:off x="496" y="15351"/>
                            <a:ext cx="11252" cy="0"/>
                          </a:xfrm>
                          <a:custGeom>
                            <a:avLst/>
                            <a:gdLst>
                              <a:gd name="T0" fmla="+- 0 496 496"/>
                              <a:gd name="T1" fmla="*/ T0 w 11252"/>
                              <a:gd name="T2" fmla="+- 0 11748 496"/>
                              <a:gd name="T3" fmla="*/ T2 w 11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52">
                                <a:moveTo>
                                  <a:pt x="0" y="0"/>
                                </a:moveTo>
                                <a:lnTo>
                                  <a:pt x="1125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9982D" id="Group 1" o:spid="_x0000_s1026" style="position:absolute;margin-left:36.35pt;margin-top:36pt;width:563.85pt;height:744.8pt;z-index:-11840;mso-position-horizontal-relative:page;mso-position-vertical-relative:page" coordorigin="487,480" coordsize="11277,1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">
                <v:shape id="Freeform 664" o:spid="_x0000_s1027" style="position:absolute;left:496;top:492;width:11252;height:0;visibility:visible;mso-wrap-style:square;v-text-anchor:top" coordsize="11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" path="m,l11252,e" filled="f" strokeweight=".5pt">
                  <v:path arrowok="t" o:connecttype="custom" o:connectlocs="0,0;11252,0" o:connectangles="0,0"/>
                </v:shape>
                <v:shape id="Freeform 665" o:spid="_x0000_s1028" style="position:absolute;left:492;top:488;width:0;height:14867;visibility:visible;mso-wrap-style:square;v-text-anchor:top" coordsize="0,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" path="m,l,14867e" filled="f" strokeweight=".5pt">
                  <v:path arrowok="t" o:connecttype="custom" o:connectlocs="0,488;0,15355" o:connectangles="0,0"/>
                </v:shape>
                <v:shape id="Freeform 666" o:spid="_x0000_s1029" style="position:absolute;left:11756;top:488;width:0;height:14880;visibility:visible;mso-wrap-style:square;v-text-anchor:top" coordsize="0,1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" path="m,l,14880e" filled="f" strokeweight=".8pt">
                  <v:path arrowok="t" o:connecttype="custom" o:connectlocs="0,488;0,15368" o:connectangles="0,0"/>
                </v:shape>
                <v:shape id="Freeform 667" o:spid="_x0000_s1030" style="position:absolute;left:11752;top:496;width:0;height:14852;visibility:visible;mso-wrap-style:square;v-text-anchor:top" coordsize="0,1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" path="m,l,14852e" filled="f" strokeweight=".5pt">
                  <v:path arrowok="t" o:connecttype="custom" o:connectlocs="0,496;0,15348" o:connectangles="0,0"/>
                </v:shape>
                <v:shape id="Freeform 668" o:spid="_x0000_s1031" style="position:absolute;left:496;top:15360;width:11252;height:0;visibility:visible;mso-wrap-style:square;v-text-anchor:top" coordsize="11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" path="m,l11252,e" filled="f" strokeweight=".17636mm">
                  <v:path arrowok="t" o:connecttype="custom" o:connectlocs="0,0;11252,0" o:connectangles="0,0"/>
                </v:shape>
                <v:shape id="Freeform 669" o:spid="_x0000_s1032" style="position:absolute;left:496;top:15351;width:11252;height:0;visibility:visible;mso-wrap-style:square;v-text-anchor:top" coordsize="11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" path="m,l11252,e" filled="f" strokeweight=".5pt">
                  <v:path arrowok="t" o:connecttype="custom" o:connectlocs="0,0;11252,0" o:connectangles="0,0"/>
                </v:shape>
                <w10:wrap anchorx="page" anchory="page"/>
              </v:group>
            </w:pict>
          </mc:Fallback>
        </mc:AlternateContent>
      </w:r>
      <w:proofErr w:type="spellStart"/>
      <w:r w:rsidR="00F8540D" w:rsidRPr="00084ED9">
        <w:rPr>
          <w:b/>
          <w:sz w:val="24"/>
          <w:szCs w:val="24"/>
        </w:rPr>
        <w:t>Tahun</w:t>
      </w:r>
      <w:proofErr w:type="spellEnd"/>
      <w:r w:rsidR="00F8540D" w:rsidRPr="00084ED9">
        <w:rPr>
          <w:b/>
          <w:sz w:val="24"/>
          <w:szCs w:val="24"/>
        </w:rPr>
        <w:t xml:space="preserve"> 4</w:t>
      </w:r>
    </w:p>
    <w:p w:rsidR="00F8540D" w:rsidRDefault="00F8540D" w:rsidP="00D12DE6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ke-4, </w:t>
      </w:r>
      <w:proofErr w:type="spellStart"/>
      <w:r>
        <w:rPr>
          <w:sz w:val="24"/>
          <w:szCs w:val="24"/>
        </w:rPr>
        <w:t>alternatif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pilihan</w:t>
      </w:r>
      <w:proofErr w:type="spellEnd"/>
      <w:r>
        <w:rPr>
          <w:sz w:val="24"/>
          <w:szCs w:val="24"/>
        </w:rPr>
        <w:t xml:space="preserve"> m</w:t>
      </w:r>
      <w:r w:rsidRPr="00084ED9">
        <w:rPr>
          <w:sz w:val="24"/>
          <w:szCs w:val="24"/>
        </w:rPr>
        <w:t xml:space="preserve">odel </w:t>
      </w:r>
      <w:r w:rsidR="008C1E4F">
        <w:rPr>
          <w:color w:val="000000"/>
          <w:w w:val="99"/>
          <w:sz w:val="24"/>
          <w:szCs w:val="24"/>
        </w:rPr>
        <w:t xml:space="preserve">“STASIUN LAPANGAN” </w:t>
      </w:r>
      <w:proofErr w:type="spellStart"/>
      <w:r w:rsidR="008C1E4F">
        <w:rPr>
          <w:color w:val="000000"/>
          <w:w w:val="99"/>
          <w:sz w:val="24"/>
          <w:szCs w:val="24"/>
        </w:rPr>
        <w:t>Pemantauan</w:t>
      </w:r>
      <w:proofErr w:type="spellEnd"/>
      <w:r w:rsidR="008C1E4F">
        <w:rPr>
          <w:color w:val="000000"/>
          <w:w w:val="99"/>
          <w:sz w:val="24"/>
          <w:szCs w:val="24"/>
        </w:rPr>
        <w:t xml:space="preserve"> </w:t>
      </w:r>
      <w:proofErr w:type="spellStart"/>
      <w:r w:rsidR="008C1E4F">
        <w:rPr>
          <w:color w:val="000000"/>
          <w:w w:val="99"/>
          <w:sz w:val="24"/>
          <w:szCs w:val="24"/>
        </w:rPr>
        <w:t>Penyu</w:t>
      </w:r>
      <w:proofErr w:type="spellEnd"/>
      <w:r w:rsidR="008C1E4F">
        <w:rPr>
          <w:color w:val="000000"/>
          <w:w w:val="99"/>
          <w:sz w:val="24"/>
          <w:szCs w:val="24"/>
        </w:rPr>
        <w:t xml:space="preserve"> </w:t>
      </w:r>
      <w:r w:rsidRPr="00084ED9">
        <w:rPr>
          <w:sz w:val="24"/>
          <w:szCs w:val="24"/>
        </w:rPr>
        <w:t xml:space="preserve">yang </w:t>
      </w:r>
      <w:proofErr w:type="spellStart"/>
      <w:r w:rsidRPr="00084ED9">
        <w:rPr>
          <w:sz w:val="24"/>
          <w:szCs w:val="24"/>
        </w:rPr>
        <w:t>dihasilkan</w:t>
      </w:r>
      <w:proofErr w:type="spellEnd"/>
      <w:r w:rsidRPr="00084ED9">
        <w:rPr>
          <w:sz w:val="24"/>
          <w:szCs w:val="24"/>
        </w:rPr>
        <w:t xml:space="preserve"> </w:t>
      </w:r>
      <w:proofErr w:type="spellStart"/>
      <w:r w:rsidRPr="00084ED9">
        <w:rPr>
          <w:sz w:val="24"/>
          <w:szCs w:val="24"/>
        </w:rPr>
        <w:t>pada</w:t>
      </w:r>
      <w:proofErr w:type="spellEnd"/>
      <w:r w:rsidRPr="00084ED9">
        <w:rPr>
          <w:sz w:val="24"/>
          <w:szCs w:val="24"/>
        </w:rPr>
        <w:t xml:space="preserve"> </w:t>
      </w:r>
      <w:proofErr w:type="spellStart"/>
      <w:r w:rsidRPr="00084ED9">
        <w:rPr>
          <w:sz w:val="24"/>
          <w:szCs w:val="24"/>
        </w:rPr>
        <w:t>tahun</w:t>
      </w:r>
      <w:proofErr w:type="spellEnd"/>
      <w:r w:rsidRPr="00084ED9">
        <w:rPr>
          <w:sz w:val="24"/>
          <w:szCs w:val="24"/>
        </w:rPr>
        <w:t xml:space="preserve"> ke-3 </w:t>
      </w:r>
      <w:proofErr w:type="spellStart"/>
      <w:r w:rsidRPr="00084ED9">
        <w:rPr>
          <w:sz w:val="24"/>
          <w:szCs w:val="24"/>
        </w:rPr>
        <w:t>akan</w:t>
      </w:r>
      <w:proofErr w:type="spellEnd"/>
      <w:r w:rsidRPr="00084ED9">
        <w:rPr>
          <w:sz w:val="24"/>
          <w:szCs w:val="24"/>
        </w:rPr>
        <w:t xml:space="preserve"> </w:t>
      </w:r>
      <w:proofErr w:type="spellStart"/>
      <w:r w:rsidRPr="00084ED9">
        <w:rPr>
          <w:sz w:val="24"/>
          <w:szCs w:val="24"/>
        </w:rPr>
        <w:t>diterapkan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 w:rsidR="008C1E4F">
        <w:rPr>
          <w:sz w:val="24"/>
          <w:szCs w:val="24"/>
        </w:rPr>
        <w:t xml:space="preserve"> </w:t>
      </w:r>
      <w:proofErr w:type="spellStart"/>
      <w:r w:rsidR="008C1E4F">
        <w:rPr>
          <w:sz w:val="24"/>
          <w:szCs w:val="24"/>
        </w:rPr>
        <w:t>pembanguan</w:t>
      </w:r>
      <w:proofErr w:type="spellEnd"/>
      <w:r w:rsidR="008C1E4F">
        <w:rPr>
          <w:sz w:val="24"/>
          <w:szCs w:val="24"/>
        </w:rPr>
        <w:t xml:space="preserve"> </w:t>
      </w:r>
      <w:proofErr w:type="spellStart"/>
      <w:r w:rsidR="008C1E4F">
        <w:rPr>
          <w:sz w:val="24"/>
          <w:szCs w:val="24"/>
        </w:rPr>
        <w:t>akan</w:t>
      </w:r>
      <w:proofErr w:type="spellEnd"/>
      <w:r w:rsidR="008C1E4F">
        <w:rPr>
          <w:sz w:val="24"/>
          <w:szCs w:val="24"/>
        </w:rPr>
        <w:t xml:space="preserve"> </w:t>
      </w:r>
      <w:proofErr w:type="spellStart"/>
      <w:r w:rsidR="008C1E4F">
        <w:rPr>
          <w:sz w:val="24"/>
          <w:szCs w:val="24"/>
        </w:rPr>
        <w:t>dilakukan</w:t>
      </w:r>
      <w:proofErr w:type="spellEnd"/>
      <w:r w:rsidR="008C1E4F">
        <w:rPr>
          <w:sz w:val="24"/>
          <w:szCs w:val="24"/>
        </w:rPr>
        <w:t xml:space="preserve">, di </w:t>
      </w:r>
      <w:proofErr w:type="spellStart"/>
      <w:r w:rsidR="008C1E4F"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C1E4F">
        <w:rPr>
          <w:sz w:val="24"/>
          <w:szCs w:val="24"/>
        </w:rPr>
        <w:t>ini</w:t>
      </w:r>
      <w:proofErr w:type="spellEnd"/>
      <w:r w:rsidR="008C1E4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pendampingan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intensif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mengingat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 w:rsidR="00CB21B4">
        <w:rPr>
          <w:sz w:val="24"/>
          <w:szCs w:val="24"/>
        </w:rPr>
        <w:t>i</w:t>
      </w:r>
      <w:proofErr w:type="spellEnd"/>
      <w:r w:rsidR="00CB21B4">
        <w:rPr>
          <w:sz w:val="24"/>
          <w:szCs w:val="24"/>
        </w:rPr>
        <w:t xml:space="preserve"> </w:t>
      </w:r>
      <w:proofErr w:type="spellStart"/>
      <w:r w:rsidR="00CB21B4">
        <w:rPr>
          <w:sz w:val="24"/>
          <w:szCs w:val="24"/>
        </w:rPr>
        <w:t>adalah</w:t>
      </w:r>
      <w:proofErr w:type="spellEnd"/>
      <w:r w:rsidR="00CB21B4">
        <w:rPr>
          <w:sz w:val="24"/>
          <w:szCs w:val="24"/>
        </w:rPr>
        <w:t xml:space="preserve"> </w:t>
      </w:r>
      <w:proofErr w:type="spellStart"/>
      <w:r w:rsidR="00CB21B4">
        <w:rPr>
          <w:sz w:val="24"/>
          <w:szCs w:val="24"/>
        </w:rPr>
        <w:t>tahapan</w:t>
      </w:r>
      <w:proofErr w:type="spellEnd"/>
      <w:r w:rsidR="00CB21B4">
        <w:rPr>
          <w:sz w:val="24"/>
          <w:szCs w:val="24"/>
        </w:rPr>
        <w:t xml:space="preserve"> </w:t>
      </w:r>
      <w:proofErr w:type="spellStart"/>
      <w:r w:rsidR="00CB21B4">
        <w:rPr>
          <w:sz w:val="24"/>
          <w:szCs w:val="24"/>
        </w:rPr>
        <w:t>utama</w:t>
      </w:r>
      <w:proofErr w:type="spellEnd"/>
      <w:r w:rsidR="00CB21B4">
        <w:rPr>
          <w:sz w:val="24"/>
          <w:szCs w:val="24"/>
        </w:rPr>
        <w:t xml:space="preserve"> </w:t>
      </w:r>
      <w:proofErr w:type="spellStart"/>
      <w:r w:rsidR="00CB21B4">
        <w:rPr>
          <w:sz w:val="24"/>
          <w:szCs w:val="24"/>
        </w:rPr>
        <w:t>kegaiatan</w:t>
      </w:r>
      <w:proofErr w:type="spellEnd"/>
      <w:r>
        <w:rPr>
          <w:sz w:val="24"/>
          <w:szCs w:val="24"/>
        </w:rPr>
        <w:t xml:space="preserve">. </w:t>
      </w:r>
    </w:p>
    <w:p w:rsidR="00F8540D" w:rsidRPr="00084ED9" w:rsidRDefault="00F8540D" w:rsidP="00D12DE6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084ED9">
        <w:rPr>
          <w:b/>
          <w:sz w:val="24"/>
          <w:szCs w:val="24"/>
        </w:rPr>
        <w:t>Tahun</w:t>
      </w:r>
      <w:proofErr w:type="spellEnd"/>
      <w:r w:rsidRPr="00084ED9">
        <w:rPr>
          <w:b/>
          <w:sz w:val="24"/>
          <w:szCs w:val="24"/>
        </w:rPr>
        <w:t xml:space="preserve"> 5</w:t>
      </w:r>
    </w:p>
    <w:p w:rsidR="00F8540D" w:rsidRDefault="00F8540D" w:rsidP="00D12DE6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 w:rsidRPr="00084ED9">
        <w:rPr>
          <w:sz w:val="24"/>
          <w:szCs w:val="24"/>
        </w:rPr>
        <w:t>Pada</w:t>
      </w:r>
      <w:proofErr w:type="spellEnd"/>
      <w:r w:rsidRPr="00084ED9">
        <w:rPr>
          <w:sz w:val="24"/>
          <w:szCs w:val="24"/>
        </w:rPr>
        <w:t xml:space="preserve"> </w:t>
      </w:r>
      <w:proofErr w:type="spellStart"/>
      <w:r w:rsidRPr="00084ED9">
        <w:rPr>
          <w:sz w:val="24"/>
          <w:szCs w:val="24"/>
        </w:rPr>
        <w:t>tahun</w:t>
      </w:r>
      <w:proofErr w:type="spellEnd"/>
      <w:r w:rsidRPr="00084ED9">
        <w:rPr>
          <w:sz w:val="24"/>
          <w:szCs w:val="24"/>
        </w:rPr>
        <w:t xml:space="preserve"> ke-5, </w:t>
      </w:r>
      <w:proofErr w:type="spellStart"/>
      <w:r w:rsidRPr="00084ED9">
        <w:rPr>
          <w:sz w:val="24"/>
          <w:szCs w:val="24"/>
        </w:rPr>
        <w:t>penelitian</w:t>
      </w:r>
      <w:proofErr w:type="spellEnd"/>
      <w:r w:rsidRPr="00084ED9">
        <w:rPr>
          <w:sz w:val="24"/>
          <w:szCs w:val="24"/>
        </w:rPr>
        <w:t xml:space="preserve"> </w:t>
      </w:r>
      <w:proofErr w:type="spellStart"/>
      <w:r w:rsidRPr="00084ED9">
        <w:rPr>
          <w:sz w:val="24"/>
          <w:szCs w:val="24"/>
        </w:rPr>
        <w:t>akan</w:t>
      </w:r>
      <w:proofErr w:type="spellEnd"/>
      <w:r w:rsidRPr="00084ED9">
        <w:rPr>
          <w:sz w:val="24"/>
          <w:szCs w:val="24"/>
        </w:rPr>
        <w:t xml:space="preserve"> </w:t>
      </w:r>
      <w:proofErr w:type="spellStart"/>
      <w:r w:rsidRPr="00084ED9">
        <w:rPr>
          <w:sz w:val="24"/>
          <w:szCs w:val="24"/>
        </w:rPr>
        <w:t>difokuskan</w:t>
      </w:r>
      <w:proofErr w:type="spellEnd"/>
      <w:r w:rsidRPr="00084ED9">
        <w:rPr>
          <w:sz w:val="24"/>
          <w:szCs w:val="24"/>
        </w:rPr>
        <w:t xml:space="preserve"> </w:t>
      </w:r>
      <w:proofErr w:type="spellStart"/>
      <w:r w:rsidRPr="00084ED9">
        <w:rPr>
          <w:sz w:val="24"/>
          <w:szCs w:val="24"/>
        </w:rPr>
        <w:t>pada</w:t>
      </w:r>
      <w:proofErr w:type="spellEnd"/>
      <w:r w:rsidRPr="00084ED9">
        <w:rPr>
          <w:sz w:val="24"/>
          <w:szCs w:val="24"/>
        </w:rPr>
        <w:t xml:space="preserve"> monitoring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evaluasi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sejauh</w:t>
      </w:r>
      <w:proofErr w:type="spellEnd"/>
      <w:r>
        <w:rPr>
          <w:sz w:val="24"/>
          <w:szCs w:val="24"/>
        </w:rPr>
        <w:t xml:space="preserve"> mana </w:t>
      </w:r>
      <w:proofErr w:type="spellStart"/>
      <w:r>
        <w:rPr>
          <w:sz w:val="24"/>
          <w:szCs w:val="24"/>
        </w:rPr>
        <w:t>capaian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keberhasilan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identifikasi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permasalahan-permaslahan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muncul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C1E4F">
        <w:rPr>
          <w:sz w:val="24"/>
          <w:szCs w:val="24"/>
        </w:rPr>
        <w:t>dilakukan</w:t>
      </w:r>
      <w:proofErr w:type="spellEnd"/>
      <w:r w:rsidR="008C1E4F">
        <w:rPr>
          <w:sz w:val="24"/>
          <w:szCs w:val="24"/>
        </w:rPr>
        <w:t xml:space="preserve"> pula </w:t>
      </w:r>
      <w:proofErr w:type="spellStart"/>
      <w:r>
        <w:rPr>
          <w:sz w:val="24"/>
          <w:szCs w:val="24"/>
        </w:rPr>
        <w:t>penyesuaian</w:t>
      </w:r>
      <w:proofErr w:type="spellEnd"/>
      <w:r>
        <w:rPr>
          <w:sz w:val="24"/>
          <w:szCs w:val="24"/>
        </w:rPr>
        <w:t xml:space="preserve"> m</w:t>
      </w:r>
      <w:r w:rsidRPr="00084ED9">
        <w:rPr>
          <w:sz w:val="24"/>
          <w:szCs w:val="24"/>
        </w:rPr>
        <w:t>odel</w:t>
      </w:r>
      <w:r>
        <w:rPr>
          <w:sz w:val="24"/>
          <w:szCs w:val="24"/>
        </w:rPr>
        <w:t xml:space="preserve"> </w:t>
      </w:r>
      <w:r w:rsidR="008C1E4F">
        <w:rPr>
          <w:color w:val="000000"/>
          <w:w w:val="99"/>
          <w:sz w:val="24"/>
          <w:szCs w:val="24"/>
        </w:rPr>
        <w:t xml:space="preserve">“STASIUN LAPANGAN”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evaluasi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Adapun</w:t>
      </w:r>
      <w:proofErr w:type="spellEnd"/>
      <w:r>
        <w:rPr>
          <w:sz w:val="24"/>
          <w:szCs w:val="24"/>
        </w:rPr>
        <w:t xml:space="preserve"> detail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r w:rsidR="00CB21B4">
        <w:rPr>
          <w:sz w:val="24"/>
          <w:szCs w:val="24"/>
        </w:rPr>
        <w:t>nya</w:t>
      </w:r>
      <w:proofErr w:type="spellEnd"/>
      <w:r w:rsidR="00CB21B4">
        <w:rPr>
          <w:sz w:val="24"/>
          <w:szCs w:val="24"/>
        </w:rPr>
        <w:t xml:space="preserve"> </w:t>
      </w:r>
      <w:proofErr w:type="spellStart"/>
      <w:r w:rsidR="00CB21B4">
        <w:rPr>
          <w:sz w:val="24"/>
          <w:szCs w:val="24"/>
        </w:rPr>
        <w:t>dapat</w:t>
      </w:r>
      <w:proofErr w:type="spellEnd"/>
      <w:r w:rsidR="00CB21B4">
        <w:rPr>
          <w:sz w:val="24"/>
          <w:szCs w:val="24"/>
        </w:rPr>
        <w:t xml:space="preserve"> </w:t>
      </w:r>
      <w:proofErr w:type="spellStart"/>
      <w:r w:rsidR="00CB21B4">
        <w:rPr>
          <w:sz w:val="24"/>
          <w:szCs w:val="24"/>
        </w:rPr>
        <w:t>dilihat</w:t>
      </w:r>
      <w:proofErr w:type="spellEnd"/>
      <w:r w:rsidR="00CB21B4">
        <w:rPr>
          <w:sz w:val="24"/>
          <w:szCs w:val="24"/>
        </w:rPr>
        <w:t xml:space="preserve"> </w:t>
      </w:r>
      <w:proofErr w:type="spellStart"/>
      <w:r w:rsidR="00CB21B4">
        <w:rPr>
          <w:sz w:val="24"/>
          <w:szCs w:val="24"/>
        </w:rPr>
        <w:t>pada</w:t>
      </w:r>
      <w:proofErr w:type="spellEnd"/>
      <w:r w:rsidR="00CB21B4">
        <w:rPr>
          <w:sz w:val="24"/>
          <w:szCs w:val="24"/>
        </w:rPr>
        <w:t xml:space="preserve"> </w:t>
      </w:r>
      <w:proofErr w:type="spellStart"/>
      <w:r w:rsidR="00CB21B4">
        <w:rPr>
          <w:sz w:val="24"/>
          <w:szCs w:val="24"/>
        </w:rPr>
        <w:t>Tabel</w:t>
      </w:r>
      <w:proofErr w:type="spellEnd"/>
      <w:r w:rsidR="00CB21B4">
        <w:rPr>
          <w:sz w:val="24"/>
          <w:szCs w:val="24"/>
        </w:rPr>
        <w:t xml:space="preserve"> 1</w:t>
      </w:r>
      <w:r>
        <w:rPr>
          <w:sz w:val="24"/>
          <w:szCs w:val="24"/>
        </w:rPr>
        <w:t>.</w:t>
      </w:r>
    </w:p>
    <w:p w:rsidR="00F8540D" w:rsidRPr="00084ED9" w:rsidRDefault="00CB21B4" w:rsidP="004C2E60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1</w:t>
      </w:r>
      <w:r w:rsidR="00F8540D">
        <w:rPr>
          <w:sz w:val="24"/>
          <w:szCs w:val="24"/>
        </w:rPr>
        <w:t xml:space="preserve"> </w:t>
      </w:r>
      <w:proofErr w:type="spellStart"/>
      <w:r w:rsidR="00F8540D">
        <w:rPr>
          <w:sz w:val="24"/>
          <w:szCs w:val="24"/>
        </w:rPr>
        <w:t>Rangkaian</w:t>
      </w:r>
      <w:proofErr w:type="spellEnd"/>
      <w:r w:rsidR="00F8540D">
        <w:rPr>
          <w:sz w:val="24"/>
          <w:szCs w:val="24"/>
        </w:rPr>
        <w:t xml:space="preserve"> </w:t>
      </w:r>
      <w:proofErr w:type="spellStart"/>
      <w:r w:rsidR="00F8540D">
        <w:rPr>
          <w:sz w:val="24"/>
          <w:szCs w:val="24"/>
        </w:rPr>
        <w:t>penelitian</w:t>
      </w:r>
      <w:proofErr w:type="spell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"/>
        <w:gridCol w:w="1011"/>
        <w:gridCol w:w="3912"/>
        <w:gridCol w:w="3865"/>
      </w:tblGrid>
      <w:tr w:rsidR="00F8540D" w:rsidRPr="00E81577" w:rsidTr="00D12DE6">
        <w:trPr>
          <w:tblHeader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F8540D" w:rsidRPr="00E81577" w:rsidRDefault="00F8540D" w:rsidP="004C2E6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eastAsia="ja-JP"/>
              </w:rPr>
            </w:pPr>
            <w:r w:rsidRPr="00E81577">
              <w:rPr>
                <w:b/>
                <w:bCs/>
                <w:lang w:eastAsia="ja-JP"/>
              </w:rPr>
              <w:t>No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F8540D" w:rsidRPr="00E81577" w:rsidRDefault="00F8540D" w:rsidP="004C2E6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eastAsia="ja-JP"/>
              </w:rPr>
            </w:pPr>
            <w:proofErr w:type="spellStart"/>
            <w:r w:rsidRPr="00E81577">
              <w:rPr>
                <w:b/>
                <w:bCs/>
                <w:lang w:eastAsia="ja-JP"/>
              </w:rPr>
              <w:t>Tahun</w:t>
            </w:r>
            <w:proofErr w:type="spellEnd"/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8540D" w:rsidRPr="00E81577" w:rsidRDefault="00F8540D" w:rsidP="004C2E6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eastAsia="ja-JP"/>
              </w:rPr>
            </w:pPr>
            <w:proofErr w:type="spellStart"/>
            <w:r w:rsidRPr="00E81577">
              <w:rPr>
                <w:b/>
                <w:bCs/>
                <w:lang w:eastAsia="ja-JP"/>
              </w:rPr>
              <w:t>Jenis</w:t>
            </w:r>
            <w:proofErr w:type="spellEnd"/>
            <w:r w:rsidRPr="00E81577">
              <w:rPr>
                <w:b/>
                <w:bCs/>
                <w:lang w:eastAsia="ja-JP"/>
              </w:rPr>
              <w:t xml:space="preserve"> </w:t>
            </w:r>
            <w:proofErr w:type="spellStart"/>
            <w:r w:rsidRPr="00E81577">
              <w:rPr>
                <w:b/>
                <w:bCs/>
                <w:lang w:eastAsia="ja-JP"/>
              </w:rPr>
              <w:t>Kegiatan</w:t>
            </w:r>
            <w:proofErr w:type="spellEnd"/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</w:tcBorders>
          </w:tcPr>
          <w:p w:rsidR="00F8540D" w:rsidRPr="00E81577" w:rsidRDefault="00F8540D" w:rsidP="004C2E6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eastAsia="ja-JP"/>
              </w:rPr>
            </w:pPr>
            <w:proofErr w:type="spellStart"/>
            <w:r w:rsidRPr="00E81577">
              <w:rPr>
                <w:b/>
                <w:bCs/>
                <w:lang w:eastAsia="ja-JP"/>
              </w:rPr>
              <w:t>Luaran</w:t>
            </w:r>
            <w:proofErr w:type="spellEnd"/>
          </w:p>
        </w:tc>
      </w:tr>
      <w:tr w:rsidR="00F8540D" w:rsidRPr="00E81577" w:rsidTr="00D12DE6">
        <w:tc>
          <w:tcPr>
            <w:tcW w:w="747" w:type="dxa"/>
            <w:vMerge w:val="restart"/>
            <w:tcBorders>
              <w:top w:val="single" w:sz="4" w:space="0" w:color="auto"/>
            </w:tcBorders>
          </w:tcPr>
          <w:p w:rsidR="00F8540D" w:rsidRPr="00E81577" w:rsidRDefault="00F8540D" w:rsidP="004C2E60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eastAsia="ja-JP"/>
              </w:rPr>
            </w:pPr>
            <w:r w:rsidRPr="00E81577">
              <w:rPr>
                <w:bCs/>
                <w:lang w:eastAsia="ja-JP"/>
              </w:rPr>
              <w:t>1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</w:tcBorders>
          </w:tcPr>
          <w:p w:rsidR="00F8540D" w:rsidRPr="00E81577" w:rsidRDefault="00F8540D" w:rsidP="004C2E60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eastAsia="ja-JP"/>
              </w:rPr>
            </w:pPr>
            <w:proofErr w:type="spellStart"/>
            <w:r w:rsidRPr="00E81577">
              <w:rPr>
                <w:bCs/>
                <w:lang w:eastAsia="ja-JP"/>
              </w:rPr>
              <w:t>Pertama</w:t>
            </w:r>
            <w:proofErr w:type="spellEnd"/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8C1E4F" w:rsidRDefault="008C1E4F" w:rsidP="004C2E6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292" w:hanging="292"/>
              <w:rPr>
                <w:bCs/>
                <w:sz w:val="20"/>
                <w:szCs w:val="20"/>
                <w:lang w:eastAsia="ja-JP"/>
              </w:rPr>
            </w:pPr>
            <w:proofErr w:type="spellStart"/>
            <w:r>
              <w:rPr>
                <w:bCs/>
                <w:sz w:val="20"/>
                <w:szCs w:val="20"/>
                <w:lang w:eastAsia="ja-JP"/>
              </w:rPr>
              <w:t>Analisa</w:t>
            </w:r>
            <w:proofErr w:type="spellEnd"/>
            <w:r>
              <w:rPr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8C1E4F">
              <w:rPr>
                <w:bCs/>
                <w:sz w:val="20"/>
                <w:szCs w:val="20"/>
                <w:lang w:eastAsia="ja-JP"/>
              </w:rPr>
              <w:t>pola</w:t>
            </w:r>
            <w:proofErr w:type="spellEnd"/>
            <w:r w:rsidRPr="008C1E4F">
              <w:rPr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8C1E4F">
              <w:rPr>
                <w:bCs/>
                <w:sz w:val="20"/>
                <w:szCs w:val="20"/>
                <w:lang w:eastAsia="ja-JP"/>
              </w:rPr>
              <w:t>pe</w:t>
            </w:r>
            <w:r>
              <w:rPr>
                <w:bCs/>
                <w:sz w:val="20"/>
                <w:szCs w:val="20"/>
                <w:lang w:eastAsia="ja-JP"/>
              </w:rPr>
              <w:t>neluran</w:t>
            </w:r>
            <w:proofErr w:type="spellEnd"/>
            <w:r>
              <w:rPr>
                <w:bCs/>
                <w:sz w:val="20"/>
                <w:szCs w:val="20"/>
                <w:lang w:eastAsia="ja-JP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eastAsia="ja-JP"/>
              </w:rPr>
              <w:t>karakteristik</w:t>
            </w:r>
            <w:proofErr w:type="spellEnd"/>
            <w:r>
              <w:rPr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ja-JP"/>
              </w:rPr>
              <w:t>bertelur</w:t>
            </w:r>
            <w:proofErr w:type="spellEnd"/>
            <w:r>
              <w:rPr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ja-JP"/>
              </w:rPr>
              <w:t>Penyu</w:t>
            </w:r>
            <w:proofErr w:type="spellEnd"/>
          </w:p>
          <w:p w:rsidR="00F8540D" w:rsidRPr="00E81577" w:rsidRDefault="00F8540D" w:rsidP="004C2E6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00" w:hanging="270"/>
              <w:rPr>
                <w:bCs/>
                <w:sz w:val="20"/>
                <w:szCs w:val="20"/>
                <w:lang w:eastAsia="ja-JP"/>
              </w:rPr>
            </w:pPr>
            <w:proofErr w:type="spellStart"/>
            <w:r w:rsidRPr="00E81577">
              <w:rPr>
                <w:bCs/>
                <w:sz w:val="20"/>
                <w:szCs w:val="20"/>
                <w:lang w:eastAsia="ja-JP"/>
              </w:rPr>
              <w:t>Analisa</w:t>
            </w:r>
            <w:proofErr w:type="spellEnd"/>
            <w:r w:rsidRPr="00E81577">
              <w:rPr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D2A4C">
              <w:rPr>
                <w:bCs/>
                <w:sz w:val="20"/>
                <w:szCs w:val="20"/>
                <w:lang w:eastAsia="ja-JP"/>
              </w:rPr>
              <w:t>preferensi</w:t>
            </w:r>
            <w:proofErr w:type="spellEnd"/>
            <w:r w:rsidRPr="000D2A4C">
              <w:rPr>
                <w:bCs/>
                <w:sz w:val="20"/>
                <w:szCs w:val="20"/>
                <w:lang w:eastAsia="ja-JP"/>
              </w:rPr>
              <w:t xml:space="preserve"> habitat </w:t>
            </w:r>
            <w:proofErr w:type="spellStart"/>
            <w:r w:rsidR="0055337C">
              <w:rPr>
                <w:bCs/>
                <w:sz w:val="20"/>
                <w:szCs w:val="20"/>
                <w:lang w:eastAsia="ja-JP"/>
              </w:rPr>
              <w:t>Penyu</w:t>
            </w:r>
            <w:proofErr w:type="spellEnd"/>
            <w:r w:rsidRPr="000D2A4C">
              <w:rPr>
                <w:bCs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3865" w:type="dxa"/>
            <w:tcBorders>
              <w:top w:val="single" w:sz="4" w:space="0" w:color="auto"/>
            </w:tcBorders>
          </w:tcPr>
          <w:p w:rsidR="008C1E4F" w:rsidRDefault="00F8540D" w:rsidP="004C2E60">
            <w:pPr>
              <w:autoSpaceDE w:val="0"/>
              <w:autoSpaceDN w:val="0"/>
              <w:adjustRightInd w:val="0"/>
              <w:spacing w:line="360" w:lineRule="auto"/>
              <w:ind w:left="34"/>
              <w:rPr>
                <w:bCs/>
                <w:lang w:eastAsia="ja-JP"/>
              </w:rPr>
            </w:pPr>
            <w:proofErr w:type="spellStart"/>
            <w:r>
              <w:rPr>
                <w:bCs/>
                <w:lang w:eastAsia="ja-JP"/>
              </w:rPr>
              <w:t>P</w:t>
            </w:r>
            <w:r w:rsidR="008C1E4F">
              <w:rPr>
                <w:bCs/>
                <w:lang w:eastAsia="ja-JP"/>
              </w:rPr>
              <w:t>ola</w:t>
            </w:r>
            <w:proofErr w:type="spellEnd"/>
            <w:r w:rsidR="008C1E4F">
              <w:rPr>
                <w:bCs/>
                <w:lang w:eastAsia="ja-JP"/>
              </w:rPr>
              <w:t xml:space="preserve"> </w:t>
            </w:r>
            <w:proofErr w:type="spellStart"/>
            <w:r w:rsidR="008C1E4F">
              <w:rPr>
                <w:bCs/>
                <w:lang w:eastAsia="ja-JP"/>
              </w:rPr>
              <w:t>perilaku</w:t>
            </w:r>
            <w:proofErr w:type="spellEnd"/>
            <w:r w:rsidR="008C1E4F">
              <w:rPr>
                <w:bCs/>
                <w:lang w:eastAsia="ja-JP"/>
              </w:rPr>
              <w:t xml:space="preserve"> </w:t>
            </w:r>
            <w:proofErr w:type="spellStart"/>
            <w:r w:rsidR="008C1E4F">
              <w:rPr>
                <w:bCs/>
                <w:lang w:eastAsia="ja-JP"/>
              </w:rPr>
              <w:t>bertelur</w:t>
            </w:r>
            <w:proofErr w:type="spellEnd"/>
            <w:r w:rsidR="008C1E4F">
              <w:rPr>
                <w:bCs/>
                <w:lang w:eastAsia="ja-JP"/>
              </w:rPr>
              <w:t xml:space="preserve"> </w:t>
            </w:r>
            <w:proofErr w:type="spellStart"/>
            <w:r w:rsidR="008C1E4F">
              <w:rPr>
                <w:bCs/>
                <w:lang w:eastAsia="ja-JP"/>
              </w:rPr>
              <w:t>Penyu</w:t>
            </w:r>
            <w:proofErr w:type="spellEnd"/>
            <w:r w:rsidR="008C1E4F">
              <w:rPr>
                <w:bCs/>
                <w:lang w:eastAsia="ja-JP"/>
              </w:rPr>
              <w:t xml:space="preserve"> </w:t>
            </w:r>
          </w:p>
          <w:p w:rsidR="008C1E4F" w:rsidRDefault="008C1E4F" w:rsidP="004C2E60">
            <w:pPr>
              <w:autoSpaceDE w:val="0"/>
              <w:autoSpaceDN w:val="0"/>
              <w:adjustRightInd w:val="0"/>
              <w:spacing w:line="360" w:lineRule="auto"/>
              <w:ind w:left="34"/>
              <w:rPr>
                <w:bCs/>
                <w:lang w:eastAsia="ja-JP"/>
              </w:rPr>
            </w:pPr>
          </w:p>
          <w:p w:rsidR="00F8540D" w:rsidRPr="00E81577" w:rsidRDefault="008C1E4F" w:rsidP="004C2E60">
            <w:pPr>
              <w:autoSpaceDE w:val="0"/>
              <w:autoSpaceDN w:val="0"/>
              <w:adjustRightInd w:val="0"/>
              <w:spacing w:line="360" w:lineRule="auto"/>
              <w:ind w:left="34"/>
              <w:rPr>
                <w:bCs/>
                <w:lang w:eastAsia="ja-JP"/>
              </w:rPr>
            </w:pPr>
            <w:proofErr w:type="spellStart"/>
            <w:r>
              <w:rPr>
                <w:bCs/>
                <w:lang w:eastAsia="ja-JP"/>
              </w:rPr>
              <w:t>P</w:t>
            </w:r>
            <w:r w:rsidR="00F8540D">
              <w:rPr>
                <w:bCs/>
                <w:lang w:eastAsia="ja-JP"/>
              </w:rPr>
              <w:t>referensi</w:t>
            </w:r>
            <w:proofErr w:type="spellEnd"/>
            <w:r w:rsidR="00F8540D" w:rsidRPr="00E81577">
              <w:rPr>
                <w:bCs/>
                <w:lang w:eastAsia="ja-JP"/>
              </w:rPr>
              <w:t xml:space="preserve"> habitat</w:t>
            </w:r>
            <w:r w:rsidR="00F8540D">
              <w:rPr>
                <w:bCs/>
                <w:lang w:eastAsia="ja-JP"/>
              </w:rPr>
              <w:t xml:space="preserve"> </w:t>
            </w:r>
            <w:proofErr w:type="spellStart"/>
            <w:r w:rsidR="0055337C">
              <w:rPr>
                <w:bCs/>
                <w:lang w:eastAsia="ja-JP"/>
              </w:rPr>
              <w:t>Penyu</w:t>
            </w:r>
            <w:proofErr w:type="spellEnd"/>
          </w:p>
        </w:tc>
      </w:tr>
      <w:tr w:rsidR="00F8540D" w:rsidRPr="00E81577" w:rsidTr="00D12DE6">
        <w:tc>
          <w:tcPr>
            <w:tcW w:w="747" w:type="dxa"/>
            <w:vMerge/>
          </w:tcPr>
          <w:p w:rsidR="00F8540D" w:rsidRPr="00E81577" w:rsidRDefault="00F8540D" w:rsidP="004C2E60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eastAsia="ja-JP"/>
              </w:rPr>
            </w:pPr>
          </w:p>
        </w:tc>
        <w:tc>
          <w:tcPr>
            <w:tcW w:w="1011" w:type="dxa"/>
            <w:vMerge/>
          </w:tcPr>
          <w:p w:rsidR="00F8540D" w:rsidRPr="00E81577" w:rsidRDefault="00F8540D" w:rsidP="004C2E60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eastAsia="ja-JP"/>
              </w:rPr>
            </w:pPr>
          </w:p>
        </w:tc>
        <w:tc>
          <w:tcPr>
            <w:tcW w:w="3912" w:type="dxa"/>
          </w:tcPr>
          <w:p w:rsidR="00F8540D" w:rsidRPr="00E81577" w:rsidRDefault="00F8540D" w:rsidP="004C2E6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00" w:hanging="270"/>
              <w:rPr>
                <w:bCs/>
                <w:lang w:eastAsia="ja-JP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r w:rsidRPr="000D2A4C">
              <w:rPr>
                <w:sz w:val="20"/>
                <w:szCs w:val="20"/>
              </w:rPr>
              <w:t>nalisa</w:t>
            </w:r>
            <w:proofErr w:type="spellEnd"/>
            <w:r w:rsidRPr="000D2A4C">
              <w:rPr>
                <w:sz w:val="20"/>
                <w:szCs w:val="20"/>
              </w:rPr>
              <w:t xml:space="preserve"> </w:t>
            </w:r>
            <w:proofErr w:type="spellStart"/>
            <w:r w:rsidR="008C1E4F">
              <w:rPr>
                <w:sz w:val="20"/>
                <w:szCs w:val="20"/>
              </w:rPr>
              <w:t>karakteristik</w:t>
            </w:r>
            <w:proofErr w:type="spellEnd"/>
            <w:r w:rsidRPr="000D2A4C">
              <w:rPr>
                <w:sz w:val="20"/>
                <w:szCs w:val="20"/>
              </w:rPr>
              <w:t xml:space="preserve"> habitat </w:t>
            </w:r>
            <w:proofErr w:type="spellStart"/>
            <w:r w:rsidR="0055337C">
              <w:rPr>
                <w:sz w:val="20"/>
                <w:szCs w:val="20"/>
              </w:rPr>
              <w:t>Penyu</w:t>
            </w:r>
            <w:proofErr w:type="spellEnd"/>
            <w:r w:rsidRPr="000D2A4C">
              <w:rPr>
                <w:sz w:val="20"/>
                <w:szCs w:val="20"/>
              </w:rPr>
              <w:t xml:space="preserve"> </w:t>
            </w:r>
            <w:r w:rsidRPr="000D2A4C">
              <w:rPr>
                <w:bCs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3865" w:type="dxa"/>
          </w:tcPr>
          <w:p w:rsidR="00F8540D" w:rsidRPr="00E81577" w:rsidRDefault="008C1E4F" w:rsidP="004C2E60">
            <w:pPr>
              <w:autoSpaceDE w:val="0"/>
              <w:autoSpaceDN w:val="0"/>
              <w:adjustRightInd w:val="0"/>
              <w:spacing w:line="360" w:lineRule="auto"/>
              <w:ind w:left="34"/>
              <w:rPr>
                <w:bCs/>
                <w:lang w:eastAsia="ja-JP"/>
              </w:rPr>
            </w:pPr>
            <w:proofErr w:type="spellStart"/>
            <w:r>
              <w:rPr>
                <w:bCs/>
                <w:lang w:eastAsia="ja-JP"/>
              </w:rPr>
              <w:t>Karakteristik</w:t>
            </w:r>
            <w:proofErr w:type="spellEnd"/>
            <w:r w:rsidR="00F8540D">
              <w:rPr>
                <w:bCs/>
                <w:lang w:eastAsia="ja-JP"/>
              </w:rPr>
              <w:t xml:space="preserve"> habitat </w:t>
            </w:r>
            <w:proofErr w:type="spellStart"/>
            <w:r w:rsidR="0055337C">
              <w:rPr>
                <w:bCs/>
                <w:lang w:eastAsia="ja-JP"/>
              </w:rPr>
              <w:t>Penyu</w:t>
            </w:r>
            <w:bookmarkStart w:id="0" w:name="_Hlk32583834"/>
            <w:proofErr w:type="spellEnd"/>
            <w:r w:rsidR="00F8540D" w:rsidRPr="00E81577">
              <w:rPr>
                <w:bCs/>
                <w:lang w:eastAsia="ja-JP"/>
              </w:rPr>
              <w:t xml:space="preserve"> </w:t>
            </w:r>
            <w:bookmarkEnd w:id="0"/>
          </w:p>
        </w:tc>
      </w:tr>
      <w:tr w:rsidR="00F8540D" w:rsidRPr="00E81577" w:rsidTr="00D12DE6">
        <w:tc>
          <w:tcPr>
            <w:tcW w:w="747" w:type="dxa"/>
          </w:tcPr>
          <w:p w:rsidR="00F8540D" w:rsidRPr="00E81577" w:rsidRDefault="00F8540D" w:rsidP="004C2E60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eastAsia="ja-JP"/>
              </w:rPr>
            </w:pPr>
            <w:r w:rsidRPr="00E81577">
              <w:rPr>
                <w:bCs/>
                <w:lang w:eastAsia="ja-JP"/>
              </w:rPr>
              <w:t>2</w:t>
            </w:r>
          </w:p>
        </w:tc>
        <w:tc>
          <w:tcPr>
            <w:tcW w:w="1011" w:type="dxa"/>
          </w:tcPr>
          <w:p w:rsidR="00F8540D" w:rsidRPr="00E81577" w:rsidRDefault="00F8540D" w:rsidP="004C2E60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eastAsia="ja-JP"/>
              </w:rPr>
            </w:pPr>
            <w:proofErr w:type="spellStart"/>
            <w:r w:rsidRPr="00E81577">
              <w:rPr>
                <w:bCs/>
                <w:lang w:eastAsia="ja-JP"/>
              </w:rPr>
              <w:t>Kedua</w:t>
            </w:r>
            <w:proofErr w:type="spellEnd"/>
          </w:p>
        </w:tc>
        <w:tc>
          <w:tcPr>
            <w:tcW w:w="3912" w:type="dxa"/>
          </w:tcPr>
          <w:p w:rsidR="00F8540D" w:rsidRPr="00E81577" w:rsidRDefault="00F8540D" w:rsidP="004C2E6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00" w:hanging="270"/>
              <w:rPr>
                <w:sz w:val="20"/>
                <w:szCs w:val="20"/>
              </w:rPr>
            </w:pPr>
            <w:proofErr w:type="spellStart"/>
            <w:r w:rsidRPr="00E81577">
              <w:rPr>
                <w:sz w:val="20"/>
                <w:szCs w:val="20"/>
              </w:rPr>
              <w:t>Survei</w:t>
            </w:r>
            <w:proofErr w:type="spellEnd"/>
            <w:r w:rsidRPr="00E81577">
              <w:rPr>
                <w:sz w:val="20"/>
                <w:szCs w:val="20"/>
              </w:rPr>
              <w:t xml:space="preserve"> </w:t>
            </w:r>
            <w:proofErr w:type="spellStart"/>
            <w:r w:rsidRPr="00E81577">
              <w:rPr>
                <w:sz w:val="20"/>
                <w:szCs w:val="20"/>
              </w:rPr>
              <w:t>sosial</w:t>
            </w:r>
            <w:proofErr w:type="spellEnd"/>
            <w:r w:rsidRPr="00E81577">
              <w:rPr>
                <w:sz w:val="20"/>
                <w:szCs w:val="20"/>
              </w:rPr>
              <w:t xml:space="preserve"> </w:t>
            </w:r>
            <w:proofErr w:type="spellStart"/>
            <w:r w:rsidRPr="00E81577">
              <w:rPr>
                <w:sz w:val="20"/>
                <w:szCs w:val="20"/>
              </w:rPr>
              <w:t>ekonomi</w:t>
            </w:r>
            <w:proofErr w:type="spellEnd"/>
            <w:r w:rsidRPr="00E8157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</w:t>
            </w:r>
            <w:r w:rsidRPr="00E81577">
              <w:rPr>
                <w:sz w:val="20"/>
                <w:szCs w:val="20"/>
              </w:rPr>
              <w:t>ayarakarat</w:t>
            </w:r>
            <w:proofErr w:type="spellEnd"/>
            <w:r w:rsidRPr="00E8157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</w:t>
            </w:r>
            <w:r w:rsidRPr="00E81577">
              <w:rPr>
                <w:sz w:val="20"/>
                <w:szCs w:val="20"/>
              </w:rPr>
              <w:t>ekitar</w:t>
            </w:r>
            <w:proofErr w:type="spellEnd"/>
            <w:r w:rsidRPr="00E81577">
              <w:rPr>
                <w:sz w:val="20"/>
                <w:szCs w:val="20"/>
              </w:rPr>
              <w:t xml:space="preserve"> </w:t>
            </w:r>
            <w:proofErr w:type="spellStart"/>
            <w:r w:rsidR="008C1E4F">
              <w:rPr>
                <w:sz w:val="20"/>
                <w:szCs w:val="20"/>
              </w:rPr>
              <w:t>stasiun</w:t>
            </w:r>
            <w:proofErr w:type="spellEnd"/>
            <w:r w:rsidR="008C1E4F">
              <w:rPr>
                <w:sz w:val="20"/>
                <w:szCs w:val="20"/>
              </w:rPr>
              <w:t xml:space="preserve"> </w:t>
            </w:r>
            <w:proofErr w:type="spellStart"/>
            <w:r w:rsidR="008C1E4F">
              <w:rPr>
                <w:sz w:val="20"/>
                <w:szCs w:val="20"/>
              </w:rPr>
              <w:t>lapangan</w:t>
            </w:r>
            <w:proofErr w:type="spellEnd"/>
            <w:r w:rsidRPr="00E815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65" w:type="dxa"/>
          </w:tcPr>
          <w:p w:rsidR="00F8540D" w:rsidRPr="00E81577" w:rsidRDefault="00F8540D" w:rsidP="004C2E60">
            <w:pPr>
              <w:autoSpaceDE w:val="0"/>
              <w:autoSpaceDN w:val="0"/>
              <w:adjustRightInd w:val="0"/>
              <w:spacing w:line="360" w:lineRule="auto"/>
              <w:ind w:left="34"/>
              <w:rPr>
                <w:bCs/>
                <w:lang w:eastAsia="ja-JP"/>
              </w:rPr>
            </w:pPr>
            <w:r w:rsidRPr="00E81577">
              <w:rPr>
                <w:bCs/>
                <w:lang w:val="id-ID" w:eastAsia="ja-JP"/>
              </w:rPr>
              <w:t xml:space="preserve">Data sosial ekonomi masyarakat </w:t>
            </w:r>
            <w:proofErr w:type="spellStart"/>
            <w:r>
              <w:t>sekitar</w:t>
            </w:r>
            <w:proofErr w:type="spellEnd"/>
            <w:r w:rsidR="008C1E4F">
              <w:t xml:space="preserve"> </w:t>
            </w:r>
            <w:proofErr w:type="spellStart"/>
            <w:r w:rsidR="008C1E4F">
              <w:t>stasiun</w:t>
            </w:r>
            <w:proofErr w:type="spellEnd"/>
            <w:r w:rsidR="008C1E4F">
              <w:t xml:space="preserve"> </w:t>
            </w:r>
            <w:proofErr w:type="spellStart"/>
            <w:r w:rsidR="008C1E4F">
              <w:t>lapangan</w:t>
            </w:r>
            <w:proofErr w:type="spellEnd"/>
          </w:p>
        </w:tc>
      </w:tr>
      <w:tr w:rsidR="00F8540D" w:rsidRPr="00E81577" w:rsidTr="00D12DE6">
        <w:tc>
          <w:tcPr>
            <w:tcW w:w="747" w:type="dxa"/>
          </w:tcPr>
          <w:p w:rsidR="00F8540D" w:rsidRPr="00E81577" w:rsidRDefault="00F8540D" w:rsidP="004C2E60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eastAsia="ja-JP"/>
              </w:rPr>
            </w:pPr>
          </w:p>
        </w:tc>
        <w:tc>
          <w:tcPr>
            <w:tcW w:w="1011" w:type="dxa"/>
          </w:tcPr>
          <w:p w:rsidR="00F8540D" w:rsidRPr="00E81577" w:rsidRDefault="00F8540D" w:rsidP="004C2E60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val="id-ID" w:eastAsia="ja-JP"/>
              </w:rPr>
            </w:pPr>
          </w:p>
        </w:tc>
        <w:tc>
          <w:tcPr>
            <w:tcW w:w="3912" w:type="dxa"/>
          </w:tcPr>
          <w:p w:rsidR="00F8540D" w:rsidRPr="00E81577" w:rsidRDefault="00F8540D" w:rsidP="004C2E6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00" w:hanging="270"/>
              <w:rPr>
                <w:sz w:val="20"/>
                <w:szCs w:val="20"/>
              </w:rPr>
            </w:pPr>
            <w:proofErr w:type="spellStart"/>
            <w:r w:rsidRPr="00E81577">
              <w:rPr>
                <w:sz w:val="20"/>
                <w:szCs w:val="20"/>
              </w:rPr>
              <w:t>Kajian</w:t>
            </w:r>
            <w:proofErr w:type="spellEnd"/>
            <w:r w:rsidRPr="00E81577">
              <w:rPr>
                <w:sz w:val="20"/>
                <w:szCs w:val="20"/>
              </w:rPr>
              <w:t xml:space="preserve"> </w:t>
            </w:r>
            <w:proofErr w:type="spellStart"/>
            <w:r w:rsidRPr="00E81577">
              <w:rPr>
                <w:sz w:val="20"/>
                <w:szCs w:val="20"/>
              </w:rPr>
              <w:t>persepsi</w:t>
            </w:r>
            <w:proofErr w:type="spellEnd"/>
            <w:r w:rsidRPr="00E81577">
              <w:rPr>
                <w:sz w:val="20"/>
                <w:szCs w:val="20"/>
              </w:rPr>
              <w:t xml:space="preserve"> </w:t>
            </w:r>
            <w:proofErr w:type="spellStart"/>
            <w:r w:rsidRPr="00E81577">
              <w:rPr>
                <w:sz w:val="20"/>
                <w:szCs w:val="20"/>
              </w:rPr>
              <w:t>masyarakat</w:t>
            </w:r>
            <w:proofErr w:type="spellEnd"/>
            <w:r w:rsidRPr="00E81577">
              <w:rPr>
                <w:sz w:val="20"/>
                <w:szCs w:val="20"/>
              </w:rPr>
              <w:t xml:space="preserve"> </w:t>
            </w:r>
            <w:proofErr w:type="spellStart"/>
            <w:r w:rsidRPr="00E81577">
              <w:rPr>
                <w:sz w:val="20"/>
                <w:szCs w:val="20"/>
              </w:rPr>
              <w:t>sekitar</w:t>
            </w:r>
            <w:proofErr w:type="spellEnd"/>
            <w:r w:rsidRPr="00E81577">
              <w:rPr>
                <w:sz w:val="20"/>
                <w:szCs w:val="20"/>
              </w:rPr>
              <w:t xml:space="preserve"> </w:t>
            </w:r>
            <w:proofErr w:type="spellStart"/>
            <w:r w:rsidR="008C1E4F">
              <w:rPr>
                <w:sz w:val="20"/>
                <w:szCs w:val="20"/>
              </w:rPr>
              <w:t>stasiun</w:t>
            </w:r>
            <w:proofErr w:type="spellEnd"/>
            <w:r w:rsidR="008C1E4F">
              <w:rPr>
                <w:sz w:val="20"/>
                <w:szCs w:val="20"/>
              </w:rPr>
              <w:t xml:space="preserve"> </w:t>
            </w:r>
            <w:proofErr w:type="spellStart"/>
            <w:r w:rsidR="008C1E4F">
              <w:rPr>
                <w:sz w:val="20"/>
                <w:szCs w:val="20"/>
              </w:rPr>
              <w:t>lapangan</w:t>
            </w:r>
            <w:proofErr w:type="spellEnd"/>
          </w:p>
        </w:tc>
        <w:tc>
          <w:tcPr>
            <w:tcW w:w="3865" w:type="dxa"/>
          </w:tcPr>
          <w:p w:rsidR="00F8540D" w:rsidRPr="00E81577" w:rsidRDefault="00F8540D" w:rsidP="004C2E60">
            <w:pPr>
              <w:autoSpaceDE w:val="0"/>
              <w:autoSpaceDN w:val="0"/>
              <w:adjustRightInd w:val="0"/>
              <w:spacing w:line="360" w:lineRule="auto"/>
              <w:ind w:left="34"/>
              <w:rPr>
                <w:bCs/>
                <w:lang w:eastAsia="ja-JP"/>
              </w:rPr>
            </w:pPr>
            <w:r w:rsidRPr="00E81577">
              <w:rPr>
                <w:bCs/>
                <w:lang w:val="id-ID" w:eastAsia="ja-JP"/>
              </w:rPr>
              <w:t>Data/</w:t>
            </w:r>
            <w:proofErr w:type="spellStart"/>
            <w:r w:rsidRPr="00E81577">
              <w:rPr>
                <w:bCs/>
                <w:lang w:eastAsia="ja-JP"/>
              </w:rPr>
              <w:t>i</w:t>
            </w:r>
            <w:proofErr w:type="spellEnd"/>
            <w:r w:rsidRPr="00E81577">
              <w:rPr>
                <w:bCs/>
                <w:lang w:val="id-ID" w:eastAsia="ja-JP"/>
              </w:rPr>
              <w:t xml:space="preserve">nformasi persepsi masyarakat </w:t>
            </w:r>
            <w:proofErr w:type="spellStart"/>
            <w:r>
              <w:t>sekitar</w:t>
            </w:r>
            <w:proofErr w:type="spellEnd"/>
            <w:r w:rsidRPr="00E81577">
              <w:t xml:space="preserve"> </w:t>
            </w:r>
            <w:proofErr w:type="spellStart"/>
            <w:r w:rsidRPr="00E81577">
              <w:t>terhadap</w:t>
            </w:r>
            <w:proofErr w:type="spellEnd"/>
            <w:r w:rsidRPr="00E81577">
              <w:t xml:space="preserve"> </w:t>
            </w:r>
            <w:proofErr w:type="spellStart"/>
            <w:r w:rsidRPr="00E81577">
              <w:t>upaya</w:t>
            </w:r>
            <w:proofErr w:type="spellEnd"/>
            <w:r w:rsidRPr="00E81577">
              <w:t xml:space="preserve"> </w:t>
            </w:r>
            <w:proofErr w:type="spellStart"/>
            <w:r w:rsidRPr="00E81577">
              <w:t>pelestarian</w:t>
            </w:r>
            <w:proofErr w:type="spellEnd"/>
            <w:r>
              <w:t xml:space="preserve"> </w:t>
            </w:r>
            <w:proofErr w:type="spellStart"/>
            <w:r w:rsidR="0055337C">
              <w:t>Penyu</w:t>
            </w:r>
            <w:proofErr w:type="spellEnd"/>
            <w:r w:rsidRPr="000D2A4C">
              <w:t xml:space="preserve">  </w:t>
            </w:r>
          </w:p>
        </w:tc>
      </w:tr>
      <w:tr w:rsidR="00F8540D" w:rsidRPr="00E81577" w:rsidTr="00D12DE6">
        <w:tc>
          <w:tcPr>
            <w:tcW w:w="747" w:type="dxa"/>
          </w:tcPr>
          <w:p w:rsidR="00F8540D" w:rsidRPr="00E81577" w:rsidRDefault="00F8540D" w:rsidP="004C2E60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eastAsia="ja-JP"/>
              </w:rPr>
            </w:pPr>
          </w:p>
        </w:tc>
        <w:tc>
          <w:tcPr>
            <w:tcW w:w="1011" w:type="dxa"/>
          </w:tcPr>
          <w:p w:rsidR="00F8540D" w:rsidRPr="00E81577" w:rsidRDefault="00F8540D" w:rsidP="004C2E60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eastAsia="ja-JP"/>
              </w:rPr>
            </w:pPr>
          </w:p>
        </w:tc>
        <w:tc>
          <w:tcPr>
            <w:tcW w:w="3912" w:type="dxa"/>
          </w:tcPr>
          <w:p w:rsidR="00F8540D" w:rsidRPr="00E81577" w:rsidRDefault="00F8540D" w:rsidP="004C2E6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00" w:hanging="270"/>
            </w:pPr>
            <w:proofErr w:type="spellStart"/>
            <w:r w:rsidRPr="00E81577">
              <w:rPr>
                <w:sz w:val="20"/>
                <w:szCs w:val="20"/>
              </w:rPr>
              <w:t>Kajian</w:t>
            </w:r>
            <w:proofErr w:type="spellEnd"/>
            <w:r w:rsidRPr="00E81577">
              <w:rPr>
                <w:sz w:val="20"/>
                <w:szCs w:val="20"/>
              </w:rPr>
              <w:t xml:space="preserve"> </w:t>
            </w:r>
            <w:proofErr w:type="spellStart"/>
            <w:r w:rsidRPr="00E81577">
              <w:rPr>
                <w:sz w:val="20"/>
                <w:szCs w:val="20"/>
              </w:rPr>
              <w:t>kelembagaan</w:t>
            </w:r>
            <w:proofErr w:type="spellEnd"/>
            <w:r w:rsidRPr="00E81577">
              <w:rPr>
                <w:sz w:val="20"/>
                <w:szCs w:val="20"/>
              </w:rPr>
              <w:t xml:space="preserve"> </w:t>
            </w:r>
            <w:proofErr w:type="spellStart"/>
            <w:r w:rsidRPr="00E81577">
              <w:rPr>
                <w:sz w:val="20"/>
                <w:szCs w:val="20"/>
              </w:rPr>
              <w:t>dan</w:t>
            </w:r>
            <w:proofErr w:type="spellEnd"/>
            <w:r w:rsidRPr="00E81577">
              <w:rPr>
                <w:sz w:val="20"/>
                <w:szCs w:val="20"/>
              </w:rPr>
              <w:t xml:space="preserve"> </w:t>
            </w:r>
            <w:proofErr w:type="spellStart"/>
            <w:r w:rsidRPr="00E81577">
              <w:rPr>
                <w:sz w:val="20"/>
                <w:szCs w:val="20"/>
              </w:rPr>
              <w:t>norma-norma</w:t>
            </w:r>
            <w:proofErr w:type="spellEnd"/>
            <w:r w:rsidRPr="00E81577">
              <w:rPr>
                <w:sz w:val="20"/>
                <w:szCs w:val="20"/>
              </w:rPr>
              <w:t xml:space="preserve"> </w:t>
            </w:r>
            <w:proofErr w:type="spellStart"/>
            <w:r w:rsidRPr="00E81577">
              <w:rPr>
                <w:sz w:val="20"/>
                <w:szCs w:val="20"/>
              </w:rPr>
              <w:t>masyarakat</w:t>
            </w:r>
            <w:proofErr w:type="spellEnd"/>
            <w:r w:rsidRPr="00E81577">
              <w:rPr>
                <w:sz w:val="20"/>
                <w:szCs w:val="20"/>
              </w:rPr>
              <w:t xml:space="preserve"> </w:t>
            </w:r>
            <w:proofErr w:type="spellStart"/>
            <w:r w:rsidRPr="00E81577">
              <w:rPr>
                <w:sz w:val="20"/>
                <w:szCs w:val="20"/>
              </w:rPr>
              <w:t>sekitar</w:t>
            </w:r>
            <w:proofErr w:type="spellEnd"/>
            <w:r w:rsidRPr="00E815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65" w:type="dxa"/>
          </w:tcPr>
          <w:p w:rsidR="00F8540D" w:rsidRPr="00E81577" w:rsidRDefault="00F8540D" w:rsidP="004C2E60">
            <w:pPr>
              <w:autoSpaceDE w:val="0"/>
              <w:autoSpaceDN w:val="0"/>
              <w:adjustRightInd w:val="0"/>
              <w:spacing w:line="360" w:lineRule="auto"/>
              <w:ind w:left="34"/>
              <w:rPr>
                <w:bCs/>
                <w:lang w:val="id-ID" w:eastAsia="ja-JP"/>
              </w:rPr>
            </w:pPr>
            <w:r w:rsidRPr="00E81577">
              <w:rPr>
                <w:bCs/>
                <w:lang w:val="id-ID" w:eastAsia="ja-JP"/>
              </w:rPr>
              <w:t>Data/</w:t>
            </w:r>
            <w:proofErr w:type="spellStart"/>
            <w:r w:rsidRPr="00E81577">
              <w:rPr>
                <w:bCs/>
                <w:lang w:eastAsia="ja-JP"/>
              </w:rPr>
              <w:t>i</w:t>
            </w:r>
            <w:proofErr w:type="spellEnd"/>
            <w:r w:rsidRPr="00E81577">
              <w:rPr>
                <w:bCs/>
                <w:lang w:val="id-ID" w:eastAsia="ja-JP"/>
              </w:rPr>
              <w:t xml:space="preserve">nformasi kelembagaan dan norma-norma lokal </w:t>
            </w:r>
          </w:p>
        </w:tc>
      </w:tr>
      <w:tr w:rsidR="00F8540D" w:rsidRPr="00E81577" w:rsidTr="00D12DE6">
        <w:tc>
          <w:tcPr>
            <w:tcW w:w="747" w:type="dxa"/>
          </w:tcPr>
          <w:p w:rsidR="00F8540D" w:rsidRPr="00E81577" w:rsidRDefault="00F8540D" w:rsidP="004C2E60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eastAsia="ja-JP"/>
              </w:rPr>
            </w:pPr>
            <w:r w:rsidRPr="00E81577">
              <w:rPr>
                <w:bCs/>
                <w:lang w:eastAsia="ja-JP"/>
              </w:rPr>
              <w:t>3</w:t>
            </w:r>
          </w:p>
        </w:tc>
        <w:tc>
          <w:tcPr>
            <w:tcW w:w="1011" w:type="dxa"/>
          </w:tcPr>
          <w:p w:rsidR="00F8540D" w:rsidRPr="00E81577" w:rsidRDefault="00F8540D" w:rsidP="004C2E60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eastAsia="ja-JP"/>
              </w:rPr>
            </w:pPr>
            <w:proofErr w:type="spellStart"/>
            <w:r w:rsidRPr="00E81577">
              <w:rPr>
                <w:bCs/>
                <w:lang w:eastAsia="ja-JP"/>
              </w:rPr>
              <w:t>Ketiga</w:t>
            </w:r>
            <w:proofErr w:type="spellEnd"/>
          </w:p>
        </w:tc>
        <w:tc>
          <w:tcPr>
            <w:tcW w:w="3912" w:type="dxa"/>
          </w:tcPr>
          <w:p w:rsidR="00F8540D" w:rsidRPr="00E81577" w:rsidRDefault="00F8540D" w:rsidP="004C2E6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00" w:hanging="270"/>
              <w:rPr>
                <w:bCs/>
                <w:sz w:val="20"/>
                <w:szCs w:val="20"/>
                <w:lang w:eastAsia="ja-JP"/>
              </w:rPr>
            </w:pPr>
            <w:proofErr w:type="spellStart"/>
            <w:r w:rsidRPr="00E81577">
              <w:rPr>
                <w:bCs/>
                <w:sz w:val="20"/>
                <w:szCs w:val="20"/>
                <w:lang w:eastAsia="ja-JP"/>
              </w:rPr>
              <w:t>Studi</w:t>
            </w:r>
            <w:proofErr w:type="spellEnd"/>
            <w:r w:rsidRPr="00E81577">
              <w:rPr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81577">
              <w:rPr>
                <w:bCs/>
                <w:sz w:val="20"/>
                <w:szCs w:val="20"/>
                <w:lang w:eastAsia="ja-JP"/>
              </w:rPr>
              <w:t>pustaka</w:t>
            </w:r>
            <w:proofErr w:type="spellEnd"/>
            <w:r w:rsidRPr="00E81577">
              <w:rPr>
                <w:bCs/>
                <w:sz w:val="20"/>
                <w:szCs w:val="20"/>
                <w:lang w:eastAsia="ja-JP"/>
              </w:rPr>
              <w:t xml:space="preserve"> model </w:t>
            </w:r>
            <w:proofErr w:type="spellStart"/>
            <w:r w:rsidRPr="00E81577">
              <w:rPr>
                <w:bCs/>
                <w:sz w:val="20"/>
                <w:szCs w:val="20"/>
                <w:lang w:eastAsia="ja-JP"/>
              </w:rPr>
              <w:t>pengembangan</w:t>
            </w:r>
            <w:proofErr w:type="spellEnd"/>
            <w:r w:rsidRPr="00E81577">
              <w:rPr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8C1E4F">
              <w:rPr>
                <w:sz w:val="20"/>
                <w:szCs w:val="20"/>
              </w:rPr>
              <w:t>stasiun</w:t>
            </w:r>
            <w:proofErr w:type="spellEnd"/>
            <w:r w:rsidR="008C1E4F">
              <w:rPr>
                <w:sz w:val="20"/>
                <w:szCs w:val="20"/>
              </w:rPr>
              <w:t xml:space="preserve"> </w:t>
            </w:r>
            <w:proofErr w:type="spellStart"/>
            <w:r w:rsidR="008C1E4F">
              <w:rPr>
                <w:sz w:val="20"/>
                <w:szCs w:val="20"/>
              </w:rPr>
              <w:t>lapangan</w:t>
            </w:r>
            <w:proofErr w:type="spellEnd"/>
            <w:r w:rsidR="008C1E4F" w:rsidRPr="00E81577">
              <w:rPr>
                <w:sz w:val="20"/>
                <w:szCs w:val="20"/>
              </w:rPr>
              <w:t xml:space="preserve"> </w:t>
            </w:r>
            <w:proofErr w:type="spellStart"/>
            <w:r w:rsidR="008C1E4F">
              <w:rPr>
                <w:sz w:val="20"/>
                <w:szCs w:val="20"/>
              </w:rPr>
              <w:t>pemantauan</w:t>
            </w:r>
            <w:proofErr w:type="spellEnd"/>
            <w:r w:rsidR="008C1E4F">
              <w:rPr>
                <w:sz w:val="20"/>
                <w:szCs w:val="20"/>
              </w:rPr>
              <w:t xml:space="preserve"> </w:t>
            </w:r>
            <w:proofErr w:type="spellStart"/>
            <w:r w:rsidR="0055337C">
              <w:rPr>
                <w:sz w:val="20"/>
                <w:szCs w:val="20"/>
              </w:rPr>
              <w:t>Penyu</w:t>
            </w:r>
            <w:proofErr w:type="spellEnd"/>
            <w:r w:rsidRPr="000D2A4C">
              <w:rPr>
                <w:sz w:val="20"/>
                <w:szCs w:val="20"/>
              </w:rPr>
              <w:t xml:space="preserve"> </w:t>
            </w:r>
            <w:r w:rsidRPr="000D2A4C">
              <w:rPr>
                <w:bCs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3865" w:type="dxa"/>
          </w:tcPr>
          <w:p w:rsidR="00F8540D" w:rsidRPr="00E81577" w:rsidRDefault="00F8540D" w:rsidP="004C2E60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eastAsia="ja-JP"/>
              </w:rPr>
            </w:pPr>
            <w:r w:rsidRPr="00E81577">
              <w:rPr>
                <w:bCs/>
                <w:lang w:val="id-ID" w:eastAsia="ja-JP"/>
              </w:rPr>
              <w:t xml:space="preserve">Informasi </w:t>
            </w:r>
            <w:r w:rsidRPr="00E81577">
              <w:rPr>
                <w:bCs/>
                <w:lang w:eastAsia="ja-JP"/>
              </w:rPr>
              <w:t>m</w:t>
            </w:r>
            <w:r w:rsidRPr="00E81577">
              <w:rPr>
                <w:bCs/>
                <w:lang w:val="id-ID" w:eastAsia="ja-JP"/>
              </w:rPr>
              <w:t xml:space="preserve">odel </w:t>
            </w:r>
            <w:proofErr w:type="spellStart"/>
            <w:r w:rsidR="008C1E4F">
              <w:t>stasiun</w:t>
            </w:r>
            <w:proofErr w:type="spellEnd"/>
            <w:r w:rsidR="008C1E4F">
              <w:t xml:space="preserve"> </w:t>
            </w:r>
            <w:proofErr w:type="spellStart"/>
            <w:r w:rsidR="008C1E4F">
              <w:t>lapangan</w:t>
            </w:r>
            <w:proofErr w:type="spellEnd"/>
            <w:r w:rsidR="008C1E4F" w:rsidRPr="00E81577">
              <w:t xml:space="preserve"> </w:t>
            </w:r>
            <w:proofErr w:type="spellStart"/>
            <w:r w:rsidR="008C1E4F">
              <w:t>pemantauan</w:t>
            </w:r>
            <w:proofErr w:type="spellEnd"/>
            <w:r w:rsidR="008C1E4F">
              <w:t xml:space="preserve"> </w:t>
            </w:r>
            <w:proofErr w:type="spellStart"/>
            <w:r w:rsidR="0055337C">
              <w:rPr>
                <w:bCs/>
                <w:lang w:eastAsia="ja-JP"/>
              </w:rPr>
              <w:t>Penyu</w:t>
            </w:r>
            <w:proofErr w:type="spellEnd"/>
            <w:r>
              <w:rPr>
                <w:bCs/>
                <w:lang w:eastAsia="ja-JP"/>
              </w:rPr>
              <w:t xml:space="preserve"> </w:t>
            </w:r>
            <w:r w:rsidRPr="00E81577">
              <w:rPr>
                <w:bCs/>
                <w:lang w:val="id-ID" w:eastAsia="ja-JP"/>
              </w:rPr>
              <w:t xml:space="preserve">yang telah </w:t>
            </w:r>
            <w:proofErr w:type="spellStart"/>
            <w:r w:rsidRPr="00E81577">
              <w:rPr>
                <w:bCs/>
                <w:lang w:eastAsia="ja-JP"/>
              </w:rPr>
              <w:t>diaplikasikan</w:t>
            </w:r>
            <w:proofErr w:type="spellEnd"/>
            <w:r w:rsidRPr="00E81577">
              <w:rPr>
                <w:bCs/>
                <w:lang w:eastAsia="ja-JP"/>
              </w:rPr>
              <w:t xml:space="preserve"> </w:t>
            </w:r>
            <w:proofErr w:type="spellStart"/>
            <w:r w:rsidRPr="00E81577">
              <w:rPr>
                <w:bCs/>
                <w:lang w:eastAsia="ja-JP"/>
              </w:rPr>
              <w:t>ditempat</w:t>
            </w:r>
            <w:proofErr w:type="spellEnd"/>
            <w:r w:rsidRPr="00E81577">
              <w:rPr>
                <w:bCs/>
                <w:lang w:eastAsia="ja-JP"/>
              </w:rPr>
              <w:t xml:space="preserve"> lain</w:t>
            </w:r>
          </w:p>
        </w:tc>
      </w:tr>
      <w:tr w:rsidR="00F8540D" w:rsidRPr="00E81577" w:rsidTr="00D12DE6">
        <w:tc>
          <w:tcPr>
            <w:tcW w:w="747" w:type="dxa"/>
          </w:tcPr>
          <w:p w:rsidR="00F8540D" w:rsidRPr="00E81577" w:rsidRDefault="00F8540D" w:rsidP="004C2E60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eastAsia="ja-JP"/>
              </w:rPr>
            </w:pPr>
          </w:p>
        </w:tc>
        <w:tc>
          <w:tcPr>
            <w:tcW w:w="1011" w:type="dxa"/>
          </w:tcPr>
          <w:p w:rsidR="00F8540D" w:rsidRPr="00E81577" w:rsidRDefault="00F8540D" w:rsidP="004C2E60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eastAsia="ja-JP"/>
              </w:rPr>
            </w:pPr>
          </w:p>
        </w:tc>
        <w:tc>
          <w:tcPr>
            <w:tcW w:w="3912" w:type="dxa"/>
          </w:tcPr>
          <w:p w:rsidR="00F8540D" w:rsidRPr="00E81577" w:rsidRDefault="00F8540D" w:rsidP="004C2E6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00" w:hanging="270"/>
              <w:rPr>
                <w:bCs/>
                <w:sz w:val="20"/>
                <w:szCs w:val="20"/>
                <w:lang w:eastAsia="ja-JP"/>
              </w:rPr>
            </w:pPr>
            <w:proofErr w:type="spellStart"/>
            <w:r w:rsidRPr="00E81577">
              <w:rPr>
                <w:sz w:val="20"/>
                <w:szCs w:val="20"/>
              </w:rPr>
              <w:t>Pengembangan</w:t>
            </w:r>
            <w:proofErr w:type="spellEnd"/>
            <w:r w:rsidRPr="00E81577">
              <w:rPr>
                <w:sz w:val="20"/>
                <w:szCs w:val="20"/>
              </w:rPr>
              <w:t xml:space="preserve"> </w:t>
            </w:r>
            <w:proofErr w:type="spellStart"/>
            <w:r w:rsidRPr="00E81577">
              <w:rPr>
                <w:sz w:val="20"/>
                <w:szCs w:val="20"/>
              </w:rPr>
              <w:t>alternatif-alternatif</w:t>
            </w:r>
            <w:proofErr w:type="spellEnd"/>
            <w:r w:rsidRPr="00E81577">
              <w:rPr>
                <w:sz w:val="20"/>
                <w:szCs w:val="20"/>
              </w:rPr>
              <w:t xml:space="preserve"> model </w:t>
            </w:r>
            <w:proofErr w:type="spellStart"/>
            <w:r w:rsidR="008C1E4F">
              <w:rPr>
                <w:sz w:val="20"/>
                <w:szCs w:val="20"/>
              </w:rPr>
              <w:t>stasiun</w:t>
            </w:r>
            <w:proofErr w:type="spellEnd"/>
            <w:r w:rsidR="008C1E4F">
              <w:rPr>
                <w:sz w:val="20"/>
                <w:szCs w:val="20"/>
              </w:rPr>
              <w:t xml:space="preserve"> </w:t>
            </w:r>
            <w:proofErr w:type="spellStart"/>
            <w:r w:rsidR="008C1E4F">
              <w:rPr>
                <w:sz w:val="20"/>
                <w:szCs w:val="20"/>
              </w:rPr>
              <w:t>lapangan</w:t>
            </w:r>
            <w:proofErr w:type="spellEnd"/>
            <w:r w:rsidR="008C1E4F" w:rsidRPr="00E81577">
              <w:rPr>
                <w:sz w:val="20"/>
                <w:szCs w:val="20"/>
              </w:rPr>
              <w:t xml:space="preserve"> </w:t>
            </w:r>
            <w:proofErr w:type="spellStart"/>
            <w:r w:rsidR="008C1E4F">
              <w:rPr>
                <w:sz w:val="20"/>
                <w:szCs w:val="20"/>
              </w:rPr>
              <w:t>pemantauan</w:t>
            </w:r>
            <w:proofErr w:type="spellEnd"/>
            <w:r w:rsidR="008C1E4F">
              <w:rPr>
                <w:sz w:val="20"/>
                <w:szCs w:val="20"/>
              </w:rPr>
              <w:t xml:space="preserve"> </w:t>
            </w:r>
            <w:proofErr w:type="spellStart"/>
            <w:r w:rsidR="008C1E4F">
              <w:rPr>
                <w:sz w:val="20"/>
                <w:szCs w:val="20"/>
              </w:rPr>
              <w:t>Penyu</w:t>
            </w:r>
            <w:proofErr w:type="spellEnd"/>
            <w:r w:rsidR="008C1E4F" w:rsidRPr="000D2A4C">
              <w:rPr>
                <w:sz w:val="20"/>
                <w:szCs w:val="20"/>
              </w:rPr>
              <w:t xml:space="preserve"> </w:t>
            </w:r>
            <w:r w:rsidR="008C1E4F" w:rsidRPr="000D2A4C">
              <w:rPr>
                <w:bCs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3865" w:type="dxa"/>
          </w:tcPr>
          <w:p w:rsidR="00F8540D" w:rsidRPr="00E81577" w:rsidRDefault="00F8540D" w:rsidP="004C2E60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eastAsia="ja-JP"/>
              </w:rPr>
            </w:pPr>
            <w:r w:rsidRPr="00E81577">
              <w:rPr>
                <w:bCs/>
                <w:lang w:val="id-ID" w:eastAsia="ja-JP"/>
              </w:rPr>
              <w:t>Alternatif model pengembangan</w:t>
            </w:r>
            <w:r w:rsidRPr="00E81577">
              <w:rPr>
                <w:bCs/>
                <w:lang w:eastAsia="ja-JP"/>
              </w:rPr>
              <w:t xml:space="preserve"> </w:t>
            </w:r>
            <w:proofErr w:type="spellStart"/>
            <w:r w:rsidRPr="00E81577">
              <w:rPr>
                <w:bCs/>
                <w:lang w:eastAsia="ja-JP"/>
              </w:rPr>
              <w:t>pengelolaan</w:t>
            </w:r>
            <w:proofErr w:type="spellEnd"/>
            <w:r w:rsidRPr="00E81577">
              <w:rPr>
                <w:bCs/>
                <w:lang w:val="id-ID" w:eastAsia="ja-JP"/>
              </w:rPr>
              <w:t xml:space="preserve"> </w:t>
            </w:r>
            <w:proofErr w:type="spellStart"/>
            <w:r w:rsidR="008C1E4F">
              <w:t>stasiun</w:t>
            </w:r>
            <w:proofErr w:type="spellEnd"/>
            <w:r w:rsidR="008C1E4F">
              <w:t xml:space="preserve"> </w:t>
            </w:r>
            <w:proofErr w:type="spellStart"/>
            <w:r w:rsidR="008C1E4F">
              <w:t>lapangan</w:t>
            </w:r>
            <w:proofErr w:type="spellEnd"/>
            <w:r w:rsidR="008C1E4F" w:rsidRPr="00E81577">
              <w:t xml:space="preserve"> </w:t>
            </w:r>
            <w:proofErr w:type="spellStart"/>
            <w:r w:rsidR="008C1E4F">
              <w:t>pemantauan</w:t>
            </w:r>
            <w:proofErr w:type="spellEnd"/>
            <w:r w:rsidR="008C1E4F">
              <w:t xml:space="preserve"> </w:t>
            </w:r>
            <w:proofErr w:type="spellStart"/>
            <w:r w:rsidR="008C1E4F">
              <w:t>Penyu</w:t>
            </w:r>
            <w:proofErr w:type="spellEnd"/>
            <w:r w:rsidR="008C1E4F" w:rsidRPr="000D2A4C">
              <w:t xml:space="preserve"> </w:t>
            </w:r>
            <w:r w:rsidR="008C1E4F" w:rsidRPr="000D2A4C">
              <w:rPr>
                <w:bCs/>
                <w:lang w:eastAsia="ja-JP"/>
              </w:rPr>
              <w:t xml:space="preserve"> </w:t>
            </w:r>
          </w:p>
        </w:tc>
      </w:tr>
      <w:tr w:rsidR="00F8540D" w:rsidRPr="00E81577" w:rsidTr="00D12DE6">
        <w:tc>
          <w:tcPr>
            <w:tcW w:w="747" w:type="dxa"/>
          </w:tcPr>
          <w:p w:rsidR="00F8540D" w:rsidRPr="00E81577" w:rsidRDefault="00F8540D" w:rsidP="004C2E60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eastAsia="ja-JP"/>
              </w:rPr>
            </w:pPr>
            <w:r w:rsidRPr="00E81577">
              <w:rPr>
                <w:bCs/>
                <w:lang w:eastAsia="ja-JP"/>
              </w:rPr>
              <w:t>4</w:t>
            </w:r>
          </w:p>
        </w:tc>
        <w:tc>
          <w:tcPr>
            <w:tcW w:w="1011" w:type="dxa"/>
          </w:tcPr>
          <w:p w:rsidR="00F8540D" w:rsidRPr="00E81577" w:rsidRDefault="00F8540D" w:rsidP="004C2E60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eastAsia="ja-JP"/>
              </w:rPr>
            </w:pPr>
            <w:proofErr w:type="spellStart"/>
            <w:r w:rsidRPr="00E81577">
              <w:rPr>
                <w:bCs/>
                <w:lang w:eastAsia="ja-JP"/>
              </w:rPr>
              <w:t>Keempat</w:t>
            </w:r>
            <w:proofErr w:type="spellEnd"/>
          </w:p>
        </w:tc>
        <w:tc>
          <w:tcPr>
            <w:tcW w:w="3912" w:type="dxa"/>
          </w:tcPr>
          <w:p w:rsidR="00F8540D" w:rsidRPr="00E81577" w:rsidRDefault="00F8540D" w:rsidP="004C2E6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300" w:hanging="300"/>
              <w:rPr>
                <w:bCs/>
                <w:sz w:val="20"/>
                <w:szCs w:val="20"/>
                <w:lang w:eastAsia="ja-JP"/>
              </w:rPr>
            </w:pPr>
            <w:proofErr w:type="spellStart"/>
            <w:r w:rsidRPr="00E81577">
              <w:rPr>
                <w:bCs/>
                <w:sz w:val="20"/>
                <w:szCs w:val="20"/>
                <w:lang w:eastAsia="ja-JP"/>
              </w:rPr>
              <w:t>Penerapan</w:t>
            </w:r>
            <w:proofErr w:type="spellEnd"/>
            <w:r w:rsidRPr="00E81577">
              <w:rPr>
                <w:bCs/>
                <w:sz w:val="20"/>
                <w:szCs w:val="20"/>
                <w:lang w:eastAsia="ja-JP"/>
              </w:rPr>
              <w:t xml:space="preserve"> model </w:t>
            </w:r>
            <w:proofErr w:type="spellStart"/>
            <w:r w:rsidRPr="00E81577">
              <w:rPr>
                <w:sz w:val="20"/>
                <w:szCs w:val="20"/>
              </w:rPr>
              <w:t>pengelolaan</w:t>
            </w:r>
            <w:proofErr w:type="spellEnd"/>
            <w:r w:rsidRPr="00E81577">
              <w:rPr>
                <w:sz w:val="20"/>
                <w:szCs w:val="20"/>
              </w:rPr>
              <w:t xml:space="preserve"> </w:t>
            </w:r>
            <w:proofErr w:type="spellStart"/>
            <w:r w:rsidR="008C1E4F">
              <w:rPr>
                <w:sz w:val="20"/>
                <w:szCs w:val="20"/>
              </w:rPr>
              <w:t>stasiun</w:t>
            </w:r>
            <w:proofErr w:type="spellEnd"/>
            <w:r w:rsidR="008C1E4F">
              <w:rPr>
                <w:sz w:val="20"/>
                <w:szCs w:val="20"/>
              </w:rPr>
              <w:t xml:space="preserve"> </w:t>
            </w:r>
            <w:proofErr w:type="spellStart"/>
            <w:r w:rsidR="008C1E4F">
              <w:rPr>
                <w:sz w:val="20"/>
                <w:szCs w:val="20"/>
              </w:rPr>
              <w:t>lapangan</w:t>
            </w:r>
            <w:proofErr w:type="spellEnd"/>
            <w:r w:rsidR="008C1E4F" w:rsidRPr="00E81577">
              <w:rPr>
                <w:sz w:val="20"/>
                <w:szCs w:val="20"/>
              </w:rPr>
              <w:t xml:space="preserve"> </w:t>
            </w:r>
            <w:proofErr w:type="spellStart"/>
            <w:r w:rsidR="008C1E4F">
              <w:rPr>
                <w:sz w:val="20"/>
                <w:szCs w:val="20"/>
              </w:rPr>
              <w:t>pemantauan</w:t>
            </w:r>
            <w:proofErr w:type="spellEnd"/>
            <w:r w:rsidR="008C1E4F">
              <w:rPr>
                <w:sz w:val="20"/>
                <w:szCs w:val="20"/>
              </w:rPr>
              <w:t xml:space="preserve"> </w:t>
            </w:r>
            <w:proofErr w:type="spellStart"/>
            <w:r w:rsidR="008C1E4F">
              <w:rPr>
                <w:sz w:val="20"/>
                <w:szCs w:val="20"/>
              </w:rPr>
              <w:t>Penyu</w:t>
            </w:r>
            <w:proofErr w:type="spellEnd"/>
            <w:r w:rsidR="008C1E4F" w:rsidRPr="000D2A4C">
              <w:rPr>
                <w:sz w:val="20"/>
                <w:szCs w:val="20"/>
              </w:rPr>
              <w:t xml:space="preserve"> </w:t>
            </w:r>
            <w:r w:rsidR="008C1E4F" w:rsidRPr="000D2A4C">
              <w:rPr>
                <w:bCs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3865" w:type="dxa"/>
          </w:tcPr>
          <w:p w:rsidR="00F8540D" w:rsidRPr="00E81577" w:rsidRDefault="00F8540D" w:rsidP="004C2E60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eastAsia="ja-JP"/>
              </w:rPr>
            </w:pPr>
            <w:proofErr w:type="spellStart"/>
            <w:r w:rsidRPr="00E81577">
              <w:rPr>
                <w:bCs/>
                <w:lang w:eastAsia="ja-JP"/>
              </w:rPr>
              <w:t>Implementasi</w:t>
            </w:r>
            <w:proofErr w:type="spellEnd"/>
            <w:r w:rsidRPr="00E81577">
              <w:rPr>
                <w:bCs/>
                <w:lang w:val="id-ID" w:eastAsia="ja-JP"/>
              </w:rPr>
              <w:t xml:space="preserve"> model </w:t>
            </w:r>
            <w:proofErr w:type="spellStart"/>
            <w:r w:rsidRPr="00E81577">
              <w:t>pengelolaan</w:t>
            </w:r>
            <w:proofErr w:type="spellEnd"/>
            <w:r w:rsidRPr="00E81577">
              <w:t xml:space="preserve"> </w:t>
            </w:r>
            <w:proofErr w:type="spellStart"/>
            <w:r w:rsidR="008C1E4F">
              <w:t>stasiun</w:t>
            </w:r>
            <w:proofErr w:type="spellEnd"/>
            <w:r w:rsidR="008C1E4F">
              <w:t xml:space="preserve"> </w:t>
            </w:r>
            <w:proofErr w:type="spellStart"/>
            <w:r w:rsidR="008C1E4F">
              <w:t>lapangan</w:t>
            </w:r>
            <w:proofErr w:type="spellEnd"/>
            <w:r w:rsidR="008C1E4F" w:rsidRPr="00E81577">
              <w:t xml:space="preserve"> </w:t>
            </w:r>
            <w:proofErr w:type="spellStart"/>
            <w:r w:rsidR="008C1E4F">
              <w:t>pemantauan</w:t>
            </w:r>
            <w:proofErr w:type="spellEnd"/>
            <w:r w:rsidR="008C1E4F">
              <w:t xml:space="preserve"> </w:t>
            </w:r>
            <w:proofErr w:type="spellStart"/>
            <w:r w:rsidR="008C1E4F">
              <w:t>Penyu</w:t>
            </w:r>
            <w:proofErr w:type="spellEnd"/>
            <w:r w:rsidR="008C1E4F" w:rsidRPr="000D2A4C">
              <w:t xml:space="preserve"> </w:t>
            </w:r>
            <w:r w:rsidR="008C1E4F" w:rsidRPr="000D2A4C">
              <w:rPr>
                <w:bCs/>
                <w:lang w:eastAsia="ja-JP"/>
              </w:rPr>
              <w:t xml:space="preserve"> </w:t>
            </w:r>
          </w:p>
        </w:tc>
      </w:tr>
      <w:tr w:rsidR="00F8540D" w:rsidRPr="00E81577" w:rsidTr="00D12DE6">
        <w:tc>
          <w:tcPr>
            <w:tcW w:w="747" w:type="dxa"/>
          </w:tcPr>
          <w:p w:rsidR="00F8540D" w:rsidRPr="00E81577" w:rsidRDefault="00F8540D" w:rsidP="004C2E60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eastAsia="ja-JP"/>
              </w:rPr>
            </w:pPr>
          </w:p>
        </w:tc>
        <w:tc>
          <w:tcPr>
            <w:tcW w:w="1011" w:type="dxa"/>
          </w:tcPr>
          <w:p w:rsidR="00F8540D" w:rsidRPr="00E81577" w:rsidRDefault="00F8540D" w:rsidP="004C2E60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eastAsia="ja-JP"/>
              </w:rPr>
            </w:pPr>
          </w:p>
        </w:tc>
        <w:tc>
          <w:tcPr>
            <w:tcW w:w="3912" w:type="dxa"/>
          </w:tcPr>
          <w:p w:rsidR="00F8540D" w:rsidRPr="00E81577" w:rsidRDefault="00F8540D" w:rsidP="004C2E6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300" w:hanging="270"/>
              <w:rPr>
                <w:bCs/>
                <w:sz w:val="20"/>
                <w:szCs w:val="20"/>
                <w:lang w:eastAsia="ja-JP"/>
              </w:rPr>
            </w:pPr>
            <w:proofErr w:type="spellStart"/>
            <w:r w:rsidRPr="00E81577">
              <w:rPr>
                <w:bCs/>
                <w:sz w:val="20"/>
                <w:szCs w:val="20"/>
                <w:lang w:eastAsia="ja-JP"/>
              </w:rPr>
              <w:t>Analisis</w:t>
            </w:r>
            <w:proofErr w:type="spellEnd"/>
            <w:r w:rsidRPr="00E81577">
              <w:rPr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81577">
              <w:rPr>
                <w:bCs/>
                <w:sz w:val="20"/>
                <w:szCs w:val="20"/>
                <w:lang w:eastAsia="ja-JP"/>
              </w:rPr>
              <w:t>masalah</w:t>
            </w:r>
            <w:proofErr w:type="spellEnd"/>
            <w:r w:rsidRPr="00E81577">
              <w:rPr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81577">
              <w:rPr>
                <w:bCs/>
                <w:sz w:val="20"/>
                <w:szCs w:val="20"/>
                <w:lang w:eastAsia="ja-JP"/>
              </w:rPr>
              <w:t>dan</w:t>
            </w:r>
            <w:proofErr w:type="spellEnd"/>
            <w:r w:rsidRPr="00E81577">
              <w:rPr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81577">
              <w:rPr>
                <w:bCs/>
                <w:sz w:val="20"/>
                <w:szCs w:val="20"/>
                <w:lang w:eastAsia="ja-JP"/>
              </w:rPr>
              <w:t>hambatan</w:t>
            </w:r>
            <w:proofErr w:type="spellEnd"/>
            <w:r w:rsidRPr="00E81577">
              <w:rPr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81577">
              <w:rPr>
                <w:bCs/>
                <w:sz w:val="20"/>
                <w:szCs w:val="20"/>
                <w:lang w:eastAsia="ja-JP"/>
              </w:rPr>
              <w:t>dalam</w:t>
            </w:r>
            <w:proofErr w:type="spellEnd"/>
            <w:r w:rsidRPr="00E81577">
              <w:rPr>
                <w:bCs/>
                <w:sz w:val="20"/>
                <w:szCs w:val="20"/>
                <w:lang w:eastAsia="ja-JP"/>
              </w:rPr>
              <w:t xml:space="preserve"> model </w:t>
            </w:r>
            <w:proofErr w:type="spellStart"/>
            <w:r w:rsidR="008C1E4F">
              <w:rPr>
                <w:sz w:val="20"/>
                <w:szCs w:val="20"/>
              </w:rPr>
              <w:t>stasiun</w:t>
            </w:r>
            <w:proofErr w:type="spellEnd"/>
            <w:r w:rsidR="008C1E4F">
              <w:rPr>
                <w:sz w:val="20"/>
                <w:szCs w:val="20"/>
              </w:rPr>
              <w:t xml:space="preserve"> </w:t>
            </w:r>
            <w:proofErr w:type="spellStart"/>
            <w:r w:rsidR="008C1E4F">
              <w:rPr>
                <w:sz w:val="20"/>
                <w:szCs w:val="20"/>
              </w:rPr>
              <w:t>lapangan</w:t>
            </w:r>
            <w:proofErr w:type="spellEnd"/>
            <w:r w:rsidR="008C1E4F" w:rsidRPr="00E81577">
              <w:rPr>
                <w:sz w:val="20"/>
                <w:szCs w:val="20"/>
              </w:rPr>
              <w:t xml:space="preserve"> </w:t>
            </w:r>
            <w:proofErr w:type="spellStart"/>
            <w:r w:rsidR="008C1E4F">
              <w:rPr>
                <w:sz w:val="20"/>
                <w:szCs w:val="20"/>
              </w:rPr>
              <w:t>pemantauan</w:t>
            </w:r>
            <w:proofErr w:type="spellEnd"/>
            <w:r w:rsidR="008C1E4F">
              <w:rPr>
                <w:sz w:val="20"/>
                <w:szCs w:val="20"/>
              </w:rPr>
              <w:t xml:space="preserve"> </w:t>
            </w:r>
            <w:proofErr w:type="spellStart"/>
            <w:r w:rsidR="008C1E4F">
              <w:rPr>
                <w:sz w:val="20"/>
                <w:szCs w:val="20"/>
              </w:rPr>
              <w:t>Penyu</w:t>
            </w:r>
            <w:proofErr w:type="spellEnd"/>
            <w:r w:rsidR="008C1E4F" w:rsidRPr="000D2A4C">
              <w:rPr>
                <w:sz w:val="20"/>
                <w:szCs w:val="20"/>
              </w:rPr>
              <w:t xml:space="preserve"> </w:t>
            </w:r>
            <w:r w:rsidR="008C1E4F" w:rsidRPr="000D2A4C">
              <w:rPr>
                <w:bCs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3865" w:type="dxa"/>
          </w:tcPr>
          <w:p w:rsidR="00F8540D" w:rsidRPr="000D2A4C" w:rsidRDefault="00F8540D" w:rsidP="004C2E60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eastAsia="ja-JP"/>
              </w:rPr>
            </w:pPr>
            <w:r w:rsidRPr="00E81577">
              <w:rPr>
                <w:bCs/>
                <w:lang w:val="id-ID" w:eastAsia="ja-JP"/>
              </w:rPr>
              <w:t>Informasi masalah dan tantangan pengembangan model dan alternatif  pengembangan</w:t>
            </w:r>
            <w:r>
              <w:rPr>
                <w:bCs/>
                <w:lang w:eastAsia="ja-JP"/>
              </w:rPr>
              <w:t xml:space="preserve"> </w:t>
            </w:r>
            <w:proofErr w:type="spellStart"/>
            <w:r w:rsidR="008C1E4F">
              <w:t>stasiun</w:t>
            </w:r>
            <w:proofErr w:type="spellEnd"/>
            <w:r w:rsidR="008C1E4F">
              <w:t xml:space="preserve"> </w:t>
            </w:r>
            <w:proofErr w:type="spellStart"/>
            <w:r w:rsidR="008C1E4F">
              <w:t>lapangan</w:t>
            </w:r>
            <w:proofErr w:type="spellEnd"/>
            <w:r w:rsidR="008C1E4F" w:rsidRPr="00E81577">
              <w:t xml:space="preserve"> </w:t>
            </w:r>
            <w:proofErr w:type="spellStart"/>
            <w:r w:rsidR="008C1E4F">
              <w:t>pemantauan</w:t>
            </w:r>
            <w:proofErr w:type="spellEnd"/>
            <w:r w:rsidR="008C1E4F">
              <w:t xml:space="preserve"> </w:t>
            </w:r>
            <w:proofErr w:type="spellStart"/>
            <w:r w:rsidR="008C1E4F">
              <w:t>Penyu</w:t>
            </w:r>
            <w:proofErr w:type="spellEnd"/>
            <w:r w:rsidR="008C1E4F" w:rsidRPr="000D2A4C">
              <w:t xml:space="preserve"> </w:t>
            </w:r>
            <w:r w:rsidR="008C1E4F" w:rsidRPr="000D2A4C">
              <w:rPr>
                <w:bCs/>
                <w:lang w:eastAsia="ja-JP"/>
              </w:rPr>
              <w:t xml:space="preserve"> </w:t>
            </w:r>
          </w:p>
        </w:tc>
      </w:tr>
      <w:tr w:rsidR="00F8540D" w:rsidRPr="00E81577" w:rsidTr="00D12DE6">
        <w:tc>
          <w:tcPr>
            <w:tcW w:w="747" w:type="dxa"/>
          </w:tcPr>
          <w:p w:rsidR="00F8540D" w:rsidRPr="00E81577" w:rsidRDefault="00F8540D" w:rsidP="004C2E60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eastAsia="ja-JP"/>
              </w:rPr>
            </w:pPr>
            <w:r w:rsidRPr="00E81577">
              <w:rPr>
                <w:bCs/>
                <w:lang w:eastAsia="ja-JP"/>
              </w:rPr>
              <w:t>5</w:t>
            </w:r>
          </w:p>
        </w:tc>
        <w:tc>
          <w:tcPr>
            <w:tcW w:w="1011" w:type="dxa"/>
          </w:tcPr>
          <w:p w:rsidR="00F8540D" w:rsidRPr="00E81577" w:rsidRDefault="00F8540D" w:rsidP="004C2E60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eastAsia="ja-JP"/>
              </w:rPr>
            </w:pPr>
            <w:proofErr w:type="spellStart"/>
            <w:r w:rsidRPr="00E81577">
              <w:rPr>
                <w:bCs/>
                <w:lang w:eastAsia="ja-JP"/>
              </w:rPr>
              <w:t>Kelima</w:t>
            </w:r>
            <w:proofErr w:type="spellEnd"/>
          </w:p>
        </w:tc>
        <w:tc>
          <w:tcPr>
            <w:tcW w:w="3912" w:type="dxa"/>
          </w:tcPr>
          <w:p w:rsidR="00F8540D" w:rsidRPr="00CB6808" w:rsidRDefault="00F8540D" w:rsidP="004C2E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00" w:hanging="300"/>
              <w:rPr>
                <w:bCs/>
                <w:sz w:val="20"/>
                <w:szCs w:val="20"/>
                <w:lang w:eastAsia="ja-JP"/>
              </w:rPr>
            </w:pPr>
            <w:r w:rsidRPr="00E81577">
              <w:rPr>
                <w:bCs/>
                <w:sz w:val="20"/>
                <w:szCs w:val="20"/>
                <w:lang w:eastAsia="ja-JP"/>
              </w:rPr>
              <w:t xml:space="preserve">Monitoring </w:t>
            </w:r>
            <w:proofErr w:type="spellStart"/>
            <w:r w:rsidRPr="00E81577">
              <w:rPr>
                <w:bCs/>
                <w:sz w:val="20"/>
                <w:szCs w:val="20"/>
                <w:lang w:eastAsia="ja-JP"/>
              </w:rPr>
              <w:t>dan</w:t>
            </w:r>
            <w:proofErr w:type="spellEnd"/>
            <w:r w:rsidRPr="00E81577">
              <w:rPr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81577">
              <w:rPr>
                <w:bCs/>
                <w:sz w:val="20"/>
                <w:szCs w:val="20"/>
                <w:lang w:eastAsia="ja-JP"/>
              </w:rPr>
              <w:t>evaluasi</w:t>
            </w:r>
            <w:proofErr w:type="spellEnd"/>
            <w:r w:rsidRPr="00E81577">
              <w:rPr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81577">
              <w:rPr>
                <w:bCs/>
                <w:sz w:val="20"/>
                <w:szCs w:val="20"/>
                <w:lang w:eastAsia="ja-JP"/>
              </w:rPr>
              <w:t>penerapan</w:t>
            </w:r>
            <w:proofErr w:type="spellEnd"/>
            <w:r w:rsidRPr="00E81577">
              <w:rPr>
                <w:bCs/>
                <w:sz w:val="20"/>
                <w:szCs w:val="20"/>
                <w:lang w:eastAsia="ja-JP"/>
              </w:rPr>
              <w:t xml:space="preserve"> model </w:t>
            </w:r>
            <w:proofErr w:type="spellStart"/>
            <w:r w:rsidR="008C1E4F">
              <w:rPr>
                <w:sz w:val="20"/>
                <w:szCs w:val="20"/>
              </w:rPr>
              <w:t>stasiun</w:t>
            </w:r>
            <w:proofErr w:type="spellEnd"/>
            <w:r w:rsidR="008C1E4F">
              <w:rPr>
                <w:sz w:val="20"/>
                <w:szCs w:val="20"/>
              </w:rPr>
              <w:t xml:space="preserve"> </w:t>
            </w:r>
            <w:proofErr w:type="spellStart"/>
            <w:r w:rsidR="008C1E4F">
              <w:rPr>
                <w:sz w:val="20"/>
                <w:szCs w:val="20"/>
              </w:rPr>
              <w:t>lapangan</w:t>
            </w:r>
            <w:proofErr w:type="spellEnd"/>
            <w:r w:rsidR="008C1E4F" w:rsidRPr="00E81577">
              <w:rPr>
                <w:sz w:val="20"/>
                <w:szCs w:val="20"/>
              </w:rPr>
              <w:t xml:space="preserve"> </w:t>
            </w:r>
            <w:proofErr w:type="spellStart"/>
            <w:r w:rsidR="008C1E4F">
              <w:rPr>
                <w:sz w:val="20"/>
                <w:szCs w:val="20"/>
              </w:rPr>
              <w:t>pemantauan</w:t>
            </w:r>
            <w:proofErr w:type="spellEnd"/>
            <w:r w:rsidR="008C1E4F">
              <w:rPr>
                <w:sz w:val="20"/>
                <w:szCs w:val="20"/>
              </w:rPr>
              <w:t xml:space="preserve"> </w:t>
            </w:r>
            <w:proofErr w:type="spellStart"/>
            <w:r w:rsidR="008C1E4F">
              <w:rPr>
                <w:sz w:val="20"/>
                <w:szCs w:val="20"/>
              </w:rPr>
              <w:t>Penyu</w:t>
            </w:r>
            <w:proofErr w:type="spellEnd"/>
            <w:r w:rsidR="008C1E4F" w:rsidRPr="000D2A4C">
              <w:rPr>
                <w:sz w:val="20"/>
                <w:szCs w:val="20"/>
              </w:rPr>
              <w:t xml:space="preserve"> </w:t>
            </w:r>
            <w:r w:rsidR="008C1E4F" w:rsidRPr="000D2A4C">
              <w:rPr>
                <w:bCs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3865" w:type="dxa"/>
          </w:tcPr>
          <w:p w:rsidR="00F8540D" w:rsidRPr="000D2A4C" w:rsidRDefault="00F8540D" w:rsidP="004C2E60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eastAsia="ja-JP"/>
              </w:rPr>
            </w:pPr>
            <w:r w:rsidRPr="00E81577">
              <w:rPr>
                <w:bCs/>
                <w:lang w:val="id-ID" w:eastAsia="ja-JP"/>
              </w:rPr>
              <w:t>Data perkembangan penerapan model</w:t>
            </w:r>
            <w:r>
              <w:rPr>
                <w:bCs/>
                <w:lang w:eastAsia="ja-JP"/>
              </w:rPr>
              <w:t xml:space="preserve"> </w:t>
            </w:r>
            <w:proofErr w:type="spellStart"/>
            <w:r w:rsidR="008C1E4F">
              <w:t>stasiun</w:t>
            </w:r>
            <w:proofErr w:type="spellEnd"/>
            <w:r w:rsidR="008C1E4F">
              <w:t xml:space="preserve"> </w:t>
            </w:r>
            <w:proofErr w:type="spellStart"/>
            <w:r w:rsidR="008C1E4F">
              <w:t>lapangan</w:t>
            </w:r>
            <w:proofErr w:type="spellEnd"/>
            <w:r w:rsidR="008C1E4F" w:rsidRPr="00E81577">
              <w:t xml:space="preserve"> </w:t>
            </w:r>
            <w:proofErr w:type="spellStart"/>
            <w:r w:rsidR="008C1E4F">
              <w:t>pemantauan</w:t>
            </w:r>
            <w:proofErr w:type="spellEnd"/>
            <w:r w:rsidR="008C1E4F">
              <w:t xml:space="preserve"> </w:t>
            </w:r>
            <w:proofErr w:type="spellStart"/>
            <w:r w:rsidR="008C1E4F">
              <w:t>Penyu</w:t>
            </w:r>
            <w:proofErr w:type="spellEnd"/>
            <w:r w:rsidR="008C1E4F" w:rsidRPr="000D2A4C">
              <w:t xml:space="preserve"> </w:t>
            </w:r>
            <w:r w:rsidR="008C1E4F" w:rsidRPr="000D2A4C">
              <w:rPr>
                <w:bCs/>
                <w:lang w:eastAsia="ja-JP"/>
              </w:rPr>
              <w:t xml:space="preserve"> </w:t>
            </w:r>
          </w:p>
        </w:tc>
      </w:tr>
      <w:tr w:rsidR="00F8540D" w:rsidRPr="00E81577" w:rsidTr="00D12DE6">
        <w:tc>
          <w:tcPr>
            <w:tcW w:w="747" w:type="dxa"/>
          </w:tcPr>
          <w:p w:rsidR="00F8540D" w:rsidRPr="00E81577" w:rsidRDefault="00F8540D" w:rsidP="004C2E60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eastAsia="ja-JP"/>
              </w:rPr>
            </w:pPr>
          </w:p>
        </w:tc>
        <w:tc>
          <w:tcPr>
            <w:tcW w:w="1011" w:type="dxa"/>
          </w:tcPr>
          <w:p w:rsidR="00F8540D" w:rsidRPr="00E81577" w:rsidRDefault="00F8540D" w:rsidP="004C2E60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eastAsia="ja-JP"/>
              </w:rPr>
            </w:pPr>
          </w:p>
        </w:tc>
        <w:tc>
          <w:tcPr>
            <w:tcW w:w="3912" w:type="dxa"/>
          </w:tcPr>
          <w:p w:rsidR="00F8540D" w:rsidRPr="00E81577" w:rsidRDefault="00F8540D" w:rsidP="004C2E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00" w:hanging="300"/>
              <w:rPr>
                <w:bCs/>
                <w:sz w:val="20"/>
                <w:szCs w:val="20"/>
                <w:lang w:eastAsia="ja-JP"/>
              </w:rPr>
            </w:pPr>
            <w:proofErr w:type="spellStart"/>
            <w:r w:rsidRPr="00E81577">
              <w:rPr>
                <w:bCs/>
                <w:sz w:val="20"/>
                <w:szCs w:val="20"/>
                <w:lang w:eastAsia="ja-JP"/>
              </w:rPr>
              <w:t>Penyesuaian</w:t>
            </w:r>
            <w:proofErr w:type="spellEnd"/>
            <w:r w:rsidRPr="00E81577">
              <w:rPr>
                <w:bCs/>
                <w:sz w:val="20"/>
                <w:szCs w:val="20"/>
                <w:lang w:eastAsia="ja-JP"/>
              </w:rPr>
              <w:t xml:space="preserve"> model </w:t>
            </w:r>
            <w:proofErr w:type="spellStart"/>
            <w:r w:rsidRPr="00E81577">
              <w:rPr>
                <w:sz w:val="20"/>
                <w:szCs w:val="20"/>
              </w:rPr>
              <w:t>pengelolaan</w:t>
            </w:r>
            <w:proofErr w:type="spellEnd"/>
            <w:r w:rsidRPr="00E81577">
              <w:rPr>
                <w:sz w:val="20"/>
                <w:szCs w:val="20"/>
              </w:rPr>
              <w:t xml:space="preserve"> </w:t>
            </w:r>
            <w:proofErr w:type="spellStart"/>
            <w:r w:rsidR="008C1E4F">
              <w:rPr>
                <w:sz w:val="20"/>
                <w:szCs w:val="20"/>
              </w:rPr>
              <w:t>stasiun</w:t>
            </w:r>
            <w:proofErr w:type="spellEnd"/>
            <w:r w:rsidR="008C1E4F">
              <w:rPr>
                <w:sz w:val="20"/>
                <w:szCs w:val="20"/>
              </w:rPr>
              <w:t xml:space="preserve"> </w:t>
            </w:r>
            <w:proofErr w:type="spellStart"/>
            <w:r w:rsidR="008C1E4F">
              <w:rPr>
                <w:sz w:val="20"/>
                <w:szCs w:val="20"/>
              </w:rPr>
              <w:t>lapangan</w:t>
            </w:r>
            <w:proofErr w:type="spellEnd"/>
            <w:r w:rsidR="008C1E4F" w:rsidRPr="00E81577">
              <w:rPr>
                <w:sz w:val="20"/>
                <w:szCs w:val="20"/>
              </w:rPr>
              <w:t xml:space="preserve"> </w:t>
            </w:r>
            <w:proofErr w:type="spellStart"/>
            <w:r w:rsidR="008C1E4F">
              <w:rPr>
                <w:sz w:val="20"/>
                <w:szCs w:val="20"/>
              </w:rPr>
              <w:t>pemantauan</w:t>
            </w:r>
            <w:proofErr w:type="spellEnd"/>
            <w:r w:rsidR="008C1E4F">
              <w:rPr>
                <w:sz w:val="20"/>
                <w:szCs w:val="20"/>
              </w:rPr>
              <w:t xml:space="preserve"> </w:t>
            </w:r>
            <w:proofErr w:type="spellStart"/>
            <w:r w:rsidR="008C1E4F">
              <w:rPr>
                <w:sz w:val="20"/>
                <w:szCs w:val="20"/>
              </w:rPr>
              <w:t>Penyu</w:t>
            </w:r>
            <w:proofErr w:type="spellEnd"/>
            <w:r w:rsidR="008C1E4F" w:rsidRPr="000D2A4C">
              <w:rPr>
                <w:sz w:val="20"/>
                <w:szCs w:val="20"/>
              </w:rPr>
              <w:t xml:space="preserve"> </w:t>
            </w:r>
            <w:r w:rsidR="008C1E4F" w:rsidRPr="000D2A4C">
              <w:rPr>
                <w:bCs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3865" w:type="dxa"/>
          </w:tcPr>
          <w:p w:rsidR="00F8540D" w:rsidRPr="00E81577" w:rsidRDefault="00F8540D" w:rsidP="004C2E60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eastAsia="ja-JP"/>
              </w:rPr>
            </w:pPr>
            <w:r w:rsidRPr="00E81577">
              <w:rPr>
                <w:bCs/>
                <w:lang w:val="id-ID" w:eastAsia="ja-JP"/>
              </w:rPr>
              <w:t xml:space="preserve">Model </w:t>
            </w:r>
            <w:proofErr w:type="spellStart"/>
            <w:r w:rsidRPr="00E81577">
              <w:t>pengelolaan</w:t>
            </w:r>
            <w:proofErr w:type="spellEnd"/>
            <w:r w:rsidRPr="00E81577">
              <w:t xml:space="preserve"> </w:t>
            </w:r>
            <w:proofErr w:type="spellStart"/>
            <w:r w:rsidR="008C1E4F">
              <w:t>stasiun</w:t>
            </w:r>
            <w:proofErr w:type="spellEnd"/>
            <w:r w:rsidR="008C1E4F">
              <w:t xml:space="preserve"> </w:t>
            </w:r>
            <w:proofErr w:type="spellStart"/>
            <w:r w:rsidR="008C1E4F">
              <w:t>lapangan</w:t>
            </w:r>
            <w:proofErr w:type="spellEnd"/>
            <w:r w:rsidR="008C1E4F" w:rsidRPr="00E81577">
              <w:t xml:space="preserve"> </w:t>
            </w:r>
            <w:proofErr w:type="spellStart"/>
            <w:r w:rsidR="008C1E4F">
              <w:t>pemantauan</w:t>
            </w:r>
            <w:proofErr w:type="spellEnd"/>
            <w:r w:rsidR="008C1E4F">
              <w:t xml:space="preserve"> </w:t>
            </w:r>
            <w:proofErr w:type="spellStart"/>
            <w:r w:rsidR="008C1E4F">
              <w:t>Penyu</w:t>
            </w:r>
            <w:proofErr w:type="spellEnd"/>
            <w:r w:rsidR="008C1E4F" w:rsidRPr="000D2A4C">
              <w:t xml:space="preserve"> </w:t>
            </w:r>
            <w:r w:rsidRPr="000D2A4C">
              <w:rPr>
                <w:bCs/>
                <w:lang w:eastAsia="ja-JP"/>
              </w:rPr>
              <w:t xml:space="preserve">  </w:t>
            </w:r>
            <w:r w:rsidRPr="00E81577">
              <w:rPr>
                <w:bCs/>
                <w:lang w:val="id-ID" w:eastAsia="ja-JP"/>
              </w:rPr>
              <w:t>yang lebih sesuai</w:t>
            </w:r>
            <w:r w:rsidRPr="00E81577">
              <w:rPr>
                <w:bCs/>
                <w:lang w:eastAsia="ja-JP"/>
              </w:rPr>
              <w:t xml:space="preserve"> </w:t>
            </w:r>
            <w:proofErr w:type="spellStart"/>
            <w:r w:rsidRPr="00E81577">
              <w:rPr>
                <w:bCs/>
                <w:lang w:eastAsia="ja-JP"/>
              </w:rPr>
              <w:t>hasil</w:t>
            </w:r>
            <w:proofErr w:type="spellEnd"/>
            <w:r w:rsidRPr="00E81577">
              <w:rPr>
                <w:bCs/>
                <w:lang w:eastAsia="ja-JP"/>
              </w:rPr>
              <w:t xml:space="preserve"> </w:t>
            </w:r>
            <w:proofErr w:type="spellStart"/>
            <w:r w:rsidRPr="00E81577">
              <w:rPr>
                <w:bCs/>
                <w:lang w:eastAsia="ja-JP"/>
              </w:rPr>
              <w:t>dari</w:t>
            </w:r>
            <w:proofErr w:type="spellEnd"/>
            <w:r w:rsidRPr="00E81577">
              <w:rPr>
                <w:bCs/>
                <w:lang w:eastAsia="ja-JP"/>
              </w:rPr>
              <w:t xml:space="preserve"> </w:t>
            </w:r>
            <w:proofErr w:type="spellStart"/>
            <w:r w:rsidRPr="00E81577">
              <w:rPr>
                <w:bCs/>
                <w:lang w:eastAsia="ja-JP"/>
              </w:rPr>
              <w:t>kegiatan</w:t>
            </w:r>
            <w:proofErr w:type="spellEnd"/>
            <w:r w:rsidRPr="00E81577">
              <w:rPr>
                <w:bCs/>
                <w:lang w:eastAsia="ja-JP"/>
              </w:rPr>
              <w:t xml:space="preserve"> </w:t>
            </w:r>
            <w:proofErr w:type="spellStart"/>
            <w:r w:rsidRPr="00E81577">
              <w:rPr>
                <w:bCs/>
                <w:lang w:eastAsia="ja-JP"/>
              </w:rPr>
              <w:t>evaluasi</w:t>
            </w:r>
            <w:proofErr w:type="spellEnd"/>
          </w:p>
        </w:tc>
      </w:tr>
    </w:tbl>
    <w:p w:rsidR="00920F96" w:rsidRDefault="00920F96" w:rsidP="00536FBC">
      <w:pPr>
        <w:spacing w:before="11"/>
        <w:jc w:val="both"/>
        <w:rPr>
          <w:rFonts w:ascii="Calibri" w:eastAsia="Calibri" w:hAnsi="Calibri" w:cs="Calibri"/>
          <w:sz w:val="22"/>
          <w:szCs w:val="22"/>
        </w:rPr>
        <w:sectPr w:rsidR="00920F96">
          <w:pgSz w:w="12240" w:h="15840"/>
          <w:pgMar w:top="1380" w:right="1320" w:bottom="280" w:left="1340" w:header="720" w:footer="720" w:gutter="0"/>
          <w:cols w:space="720"/>
        </w:sectPr>
      </w:pPr>
    </w:p>
    <w:p w:rsidR="00920F96" w:rsidRDefault="00D12DE6" w:rsidP="00536FBC">
      <w:pPr>
        <w:spacing w:before="60"/>
        <w:ind w:left="101"/>
        <w:jc w:val="both"/>
        <w:rPr>
          <w:sz w:val="24"/>
          <w:szCs w:val="24"/>
        </w:rPr>
      </w:pPr>
      <w:r>
        <w:lastRenderedPageBreak/>
        <w:pict>
          <v:group id="_x0000_s1495" style="position:absolute;left:0;text-align:left;margin-left:24.35pt;margin-top:24pt;width:563.85pt;height:744.8pt;z-index:-12873;mso-position-horizontal-relative:page;mso-position-vertical-relative:page" coordorigin="487,480" coordsize="11277,14896">
            <v:shape id="_x0000_s1501" style="position:absolute;left:496;top:492;width:11252;height:0" coordorigin="496,492" coordsize="11252,0" path="m496,492r11252,e" filled="f" strokeweight=".5pt">
              <v:path arrowok="t"/>
            </v:shape>
            <v:shape id="_x0000_s1500" style="position:absolute;left:492;top:488;width:0;height:14867" coordorigin="492,488" coordsize="0,14867" path="m492,488r,14867e" filled="f" strokeweight=".5pt">
              <v:path arrowok="t"/>
            </v:shape>
            <v:shape id="_x0000_s1499" style="position:absolute;left:11756;top:488;width:0;height:14880" coordorigin="11756,488" coordsize="0,14880" path="m11756,488r,14880e" filled="f" strokeweight=".8pt">
              <v:path arrowok="t"/>
            </v:shape>
            <v:shape id="_x0000_s1498" style="position:absolute;left:11752;top:496;width:0;height:14852" coordorigin="11752,496" coordsize="0,14852" path="m11752,496r,14852e" filled="f" strokeweight=".5pt">
              <v:path arrowok="t"/>
            </v:shape>
            <v:shape id="_x0000_s1497" style="position:absolute;left:496;top:15360;width:11252;height:0" coordorigin="496,15360" coordsize="11252,0" path="m496,15360r11252,e" filled="f" strokeweight=".17636mm">
              <v:path arrowok="t"/>
            </v:shape>
            <v:shape id="_x0000_s1496" style="position:absolute;left:496;top:15351;width:11252;height:0" coordorigin="496,15351" coordsize="11252,0" path="m496,15351r11252,e" filled="f" strokeweight=".5pt">
              <v:path arrowok="t"/>
            </v:shape>
            <w10:wrap anchorx="page" anchory="page"/>
          </v:group>
        </w:pict>
      </w:r>
      <w:r w:rsidR="0060211B">
        <w:rPr>
          <w:b/>
          <w:spacing w:val="1"/>
          <w:sz w:val="24"/>
          <w:szCs w:val="24"/>
        </w:rPr>
        <w:t>P</w:t>
      </w:r>
      <w:r w:rsidR="0060211B">
        <w:rPr>
          <w:b/>
          <w:sz w:val="24"/>
          <w:szCs w:val="24"/>
        </w:rPr>
        <w:t>E</w:t>
      </w:r>
      <w:r w:rsidR="0060211B">
        <w:rPr>
          <w:b/>
          <w:spacing w:val="-1"/>
          <w:sz w:val="24"/>
          <w:szCs w:val="24"/>
        </w:rPr>
        <w:t>RA</w:t>
      </w:r>
      <w:r w:rsidR="0060211B">
        <w:rPr>
          <w:b/>
          <w:sz w:val="24"/>
          <w:szCs w:val="24"/>
        </w:rPr>
        <w:t>N</w:t>
      </w:r>
      <w:r w:rsidR="0060211B">
        <w:rPr>
          <w:b/>
          <w:spacing w:val="-1"/>
          <w:sz w:val="24"/>
          <w:szCs w:val="24"/>
        </w:rPr>
        <w:t xml:space="preserve"> D</w:t>
      </w:r>
      <w:r w:rsidR="0060211B">
        <w:rPr>
          <w:b/>
          <w:spacing w:val="2"/>
          <w:sz w:val="24"/>
          <w:szCs w:val="24"/>
        </w:rPr>
        <w:t>A</w:t>
      </w:r>
      <w:r w:rsidR="0060211B">
        <w:rPr>
          <w:b/>
          <w:sz w:val="24"/>
          <w:szCs w:val="24"/>
        </w:rPr>
        <w:t>N</w:t>
      </w:r>
      <w:r w:rsidR="0060211B">
        <w:rPr>
          <w:b/>
          <w:spacing w:val="-1"/>
          <w:sz w:val="24"/>
          <w:szCs w:val="24"/>
        </w:rPr>
        <w:t xml:space="preserve"> </w:t>
      </w:r>
      <w:r w:rsidR="0060211B">
        <w:rPr>
          <w:b/>
          <w:spacing w:val="1"/>
          <w:sz w:val="24"/>
          <w:szCs w:val="24"/>
        </w:rPr>
        <w:t>KO</w:t>
      </w:r>
      <w:r w:rsidR="0060211B">
        <w:rPr>
          <w:b/>
          <w:spacing w:val="-1"/>
          <w:sz w:val="24"/>
          <w:szCs w:val="24"/>
        </w:rPr>
        <w:t>N</w:t>
      </w:r>
      <w:r w:rsidR="0060211B">
        <w:rPr>
          <w:b/>
          <w:sz w:val="24"/>
          <w:szCs w:val="24"/>
        </w:rPr>
        <w:t>T</w:t>
      </w:r>
      <w:r w:rsidR="0060211B">
        <w:rPr>
          <w:b/>
          <w:spacing w:val="-1"/>
          <w:sz w:val="24"/>
          <w:szCs w:val="24"/>
        </w:rPr>
        <w:t>RI</w:t>
      </w:r>
      <w:r w:rsidR="0060211B">
        <w:rPr>
          <w:b/>
          <w:sz w:val="24"/>
          <w:szCs w:val="24"/>
        </w:rPr>
        <w:t>B</w:t>
      </w:r>
      <w:r w:rsidR="0060211B">
        <w:rPr>
          <w:b/>
          <w:spacing w:val="2"/>
          <w:sz w:val="24"/>
          <w:szCs w:val="24"/>
        </w:rPr>
        <w:t>U</w:t>
      </w:r>
      <w:r w:rsidR="0060211B">
        <w:rPr>
          <w:b/>
          <w:spacing w:val="-1"/>
          <w:sz w:val="24"/>
          <w:szCs w:val="24"/>
        </w:rPr>
        <w:t>S</w:t>
      </w:r>
      <w:r w:rsidR="0060211B">
        <w:rPr>
          <w:b/>
          <w:sz w:val="24"/>
          <w:szCs w:val="24"/>
        </w:rPr>
        <w:t>I</w:t>
      </w:r>
      <w:r w:rsidR="0060211B">
        <w:rPr>
          <w:b/>
          <w:spacing w:val="-1"/>
          <w:sz w:val="24"/>
          <w:szCs w:val="24"/>
        </w:rPr>
        <w:t xml:space="preserve"> </w:t>
      </w:r>
      <w:r w:rsidR="0060211B">
        <w:rPr>
          <w:b/>
          <w:spacing w:val="1"/>
          <w:sz w:val="24"/>
          <w:szCs w:val="24"/>
        </w:rPr>
        <w:t>M</w:t>
      </w:r>
      <w:r w:rsidR="0060211B">
        <w:rPr>
          <w:b/>
          <w:spacing w:val="-1"/>
          <w:sz w:val="24"/>
          <w:szCs w:val="24"/>
        </w:rPr>
        <w:t>I</w:t>
      </w:r>
      <w:r w:rsidR="0060211B">
        <w:rPr>
          <w:b/>
          <w:sz w:val="24"/>
          <w:szCs w:val="24"/>
        </w:rPr>
        <w:t>T</w:t>
      </w:r>
      <w:r w:rsidR="0060211B">
        <w:rPr>
          <w:b/>
          <w:spacing w:val="2"/>
          <w:sz w:val="24"/>
          <w:szCs w:val="24"/>
        </w:rPr>
        <w:t>R</w:t>
      </w:r>
      <w:r w:rsidR="0060211B">
        <w:rPr>
          <w:b/>
          <w:sz w:val="24"/>
          <w:szCs w:val="24"/>
        </w:rPr>
        <w:t>A</w:t>
      </w:r>
    </w:p>
    <w:p w:rsidR="00920F96" w:rsidRDefault="00920F96" w:rsidP="00536FBC">
      <w:pPr>
        <w:spacing w:before="6" w:line="120" w:lineRule="exact"/>
        <w:jc w:val="both"/>
        <w:rPr>
          <w:sz w:val="13"/>
          <w:szCs w:val="13"/>
        </w:rPr>
      </w:pPr>
    </w:p>
    <w:p w:rsidR="00920F96" w:rsidRDefault="0060211B" w:rsidP="00536FBC">
      <w:pPr>
        <w:spacing w:line="260" w:lineRule="exact"/>
        <w:ind w:left="101"/>
        <w:jc w:val="both"/>
        <w:rPr>
          <w:sz w:val="24"/>
          <w:szCs w:val="24"/>
        </w:rPr>
      </w:pPr>
      <w:proofErr w:type="spellStart"/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</w:t>
      </w:r>
      <w:proofErr w:type="spellEnd"/>
      <w:r>
        <w:rPr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t</w:t>
      </w:r>
      <w:r>
        <w:rPr>
          <w:spacing w:val="-4"/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position w:val="-1"/>
          <w:sz w:val="24"/>
          <w:szCs w:val="24"/>
        </w:rPr>
        <w:t xml:space="preserve"> y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ng</w:t>
      </w:r>
      <w:r>
        <w:rPr>
          <w:spacing w:val="-4"/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ng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d</w:t>
      </w:r>
      <w:r>
        <w:rPr>
          <w:spacing w:val="-3"/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ca</w:t>
      </w:r>
      <w:r>
        <w:rPr>
          <w:spacing w:val="-4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ai</w:t>
      </w:r>
      <w:proofErr w:type="spellEnd"/>
      <w:r>
        <w:rPr>
          <w:position w:val="-1"/>
          <w:sz w:val="24"/>
          <w:szCs w:val="24"/>
        </w:rPr>
        <w:t>,</w:t>
      </w:r>
      <w:r>
        <w:rPr>
          <w:spacing w:val="-4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kon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4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bu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</w:t>
      </w:r>
      <w:proofErr w:type="spellEnd"/>
      <w:r>
        <w:rPr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m</w:t>
      </w:r>
      <w:r>
        <w:rPr>
          <w:spacing w:val="-3"/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ra</w:t>
      </w:r>
      <w:proofErr w:type="spellEnd"/>
      <w:r>
        <w:rPr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d</w:t>
      </w:r>
      <w:r>
        <w:rPr>
          <w:spacing w:val="-3"/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-4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b</w:t>
      </w:r>
      <w:r>
        <w:rPr>
          <w:spacing w:val="-3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</w:t>
      </w:r>
      <w:proofErr w:type="spellEnd"/>
      <w:r>
        <w:rPr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</w:t>
      </w:r>
      <w:r>
        <w:rPr>
          <w:spacing w:val="-4"/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t</w:t>
      </w:r>
      <w:proofErr w:type="spellEnd"/>
      <w:r>
        <w:rPr>
          <w:position w:val="-1"/>
          <w:sz w:val="24"/>
          <w:szCs w:val="24"/>
        </w:rPr>
        <w:t>:</w:t>
      </w:r>
    </w:p>
    <w:p w:rsidR="00920F96" w:rsidRDefault="00920F96" w:rsidP="00536FBC">
      <w:pPr>
        <w:spacing w:before="16" w:line="260" w:lineRule="exact"/>
        <w:jc w:val="both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3173"/>
        <w:gridCol w:w="3485"/>
        <w:gridCol w:w="1989"/>
      </w:tblGrid>
      <w:tr w:rsidR="00920F96" w:rsidTr="00D12DE6">
        <w:trPr>
          <w:trHeight w:hRule="exact" w:val="30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6" w:rsidRDefault="0060211B" w:rsidP="00D12DE6">
            <w:pPr>
              <w:spacing w:before="5"/>
              <w:ind w:left="119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6" w:rsidRDefault="0060211B" w:rsidP="00D12DE6">
            <w:pPr>
              <w:spacing w:before="5"/>
              <w:ind w:left="1271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it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6" w:rsidRDefault="0060211B" w:rsidP="00D12DE6">
            <w:pPr>
              <w:spacing w:before="5"/>
              <w:ind w:left="271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ng</w:t>
            </w:r>
            <w:r>
              <w:rPr>
                <w:b/>
                <w:spacing w:val="-2"/>
                <w:sz w:val="22"/>
                <w:szCs w:val="22"/>
              </w:rPr>
              <w:t>k</w:t>
            </w:r>
            <w:r>
              <w:rPr>
                <w:b/>
                <w:spacing w:val="2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p</w:t>
            </w:r>
            <w:proofErr w:type="spellEnd"/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pacing w:val="-2"/>
                <w:sz w:val="22"/>
                <w:szCs w:val="22"/>
              </w:rPr>
              <w:t>er</w:t>
            </w:r>
            <w:r>
              <w:rPr>
                <w:b/>
                <w:spacing w:val="-1"/>
                <w:sz w:val="22"/>
                <w:szCs w:val="22"/>
              </w:rPr>
              <w:t>j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ma</w:t>
            </w:r>
            <w:proofErr w:type="spellEnd"/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d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n</w:t>
            </w:r>
            <w:proofErr w:type="spellEnd"/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er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6" w:rsidRDefault="0060211B" w:rsidP="00D12DE6">
            <w:pPr>
              <w:spacing w:before="5"/>
              <w:ind w:left="471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pacing w:val="2"/>
                <w:sz w:val="22"/>
                <w:szCs w:val="22"/>
              </w:rPr>
              <w:t>on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bu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</w:p>
        </w:tc>
      </w:tr>
      <w:tr w:rsidR="00A0426C" w:rsidTr="00D12DE6">
        <w:trPr>
          <w:trHeight w:hRule="exact" w:val="5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C" w:rsidRDefault="00A0426C" w:rsidP="00D12DE6">
            <w:pPr>
              <w:spacing w:before="5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C" w:rsidRDefault="00A0426C" w:rsidP="00D12DE6">
            <w:pPr>
              <w:spacing w:before="39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Kementerian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Lingkungan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Hidup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dan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Kehutanan</w:t>
            </w:r>
            <w:proofErr w:type="spellEnd"/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C" w:rsidRDefault="00A0426C" w:rsidP="00D12DE6">
            <w:pPr>
              <w:spacing w:before="5" w:line="276" w:lineRule="auto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Otoritas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pengawasan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terhadap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spesies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dilindungi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C" w:rsidRDefault="00A0426C" w:rsidP="00D12DE6">
            <w:pPr>
              <w:spacing w:before="5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SDM</w:t>
            </w:r>
          </w:p>
        </w:tc>
      </w:tr>
      <w:tr w:rsidR="00A0426C" w:rsidTr="00D12DE6">
        <w:trPr>
          <w:trHeight w:hRule="exact" w:val="59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C" w:rsidRDefault="00A0426C" w:rsidP="00D12DE6">
            <w:pPr>
              <w:spacing w:before="6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C" w:rsidRDefault="00A0426C" w:rsidP="00D12DE6">
            <w:pPr>
              <w:spacing w:before="39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BKSDA NTB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C" w:rsidRDefault="00A0426C" w:rsidP="00D12DE6">
            <w:pPr>
              <w:spacing w:before="5" w:line="276" w:lineRule="auto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Otoritas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pengawasan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terhadap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spesies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dilindungi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C" w:rsidRDefault="00A0426C" w:rsidP="00D12DE6">
            <w:pPr>
              <w:spacing w:before="6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M</w:t>
            </w:r>
          </w:p>
        </w:tc>
      </w:tr>
      <w:tr w:rsidR="00DA5666" w:rsidTr="00D12DE6">
        <w:trPr>
          <w:trHeight w:hRule="exact" w:val="59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66" w:rsidRDefault="00DA5666" w:rsidP="00D12DE6">
            <w:pPr>
              <w:spacing w:before="6"/>
              <w:ind w:left="103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66" w:rsidRDefault="00DA5666" w:rsidP="00D12DE6">
            <w:pPr>
              <w:spacing w:before="39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Kementerian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Kelautan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Perikanan</w:t>
            </w:r>
            <w:proofErr w:type="spellEnd"/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66" w:rsidRDefault="00DA5666" w:rsidP="00D12DE6">
            <w:pPr>
              <w:spacing w:before="5" w:line="276" w:lineRule="auto"/>
              <w:ind w:left="103"/>
              <w:rPr>
                <w:spacing w:val="2"/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Pengawasan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terhadap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spesies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sumberdaya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laut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66" w:rsidRDefault="00DA5666" w:rsidP="00D12DE6">
            <w:pPr>
              <w:spacing w:before="6"/>
              <w:ind w:left="103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SDM</w:t>
            </w:r>
          </w:p>
        </w:tc>
      </w:tr>
      <w:tr w:rsidR="00A0426C" w:rsidTr="00D12DE6">
        <w:trPr>
          <w:trHeight w:hRule="exact" w:val="5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C" w:rsidRDefault="00DA5666" w:rsidP="00D12DE6">
            <w:pPr>
              <w:spacing w:before="5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</w:t>
            </w:r>
            <w:r w:rsidR="00A0426C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C" w:rsidRDefault="00A0426C" w:rsidP="00D12DE6">
            <w:pPr>
              <w:spacing w:before="39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Dinas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Lingkungan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Hidup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dan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Kehutanan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Provinsi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NTB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C" w:rsidRDefault="00DA5666" w:rsidP="00D12DE6">
            <w:pPr>
              <w:spacing w:before="39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Pengawasan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terhadap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spesies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sumberdaya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hutan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C" w:rsidRDefault="00A0426C" w:rsidP="00D12DE6">
            <w:pPr>
              <w:spacing w:before="5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M</w:t>
            </w:r>
          </w:p>
        </w:tc>
      </w:tr>
      <w:tr w:rsidR="00DA5666" w:rsidTr="00D12DE6">
        <w:trPr>
          <w:trHeight w:hRule="exact" w:val="5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66" w:rsidRDefault="00DA5666" w:rsidP="00D12DE6">
            <w:pPr>
              <w:spacing w:before="5"/>
              <w:ind w:left="103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5.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66" w:rsidRDefault="00DA5666" w:rsidP="00D12DE6">
            <w:pPr>
              <w:spacing w:before="39"/>
              <w:ind w:left="103"/>
              <w:rPr>
                <w:spacing w:val="1"/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Desa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Kuranji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Dalang</w:t>
            </w:r>
            <w:proofErr w:type="spellEnd"/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66" w:rsidRDefault="00DA5666" w:rsidP="00D12DE6">
            <w:pPr>
              <w:spacing w:before="39"/>
              <w:ind w:left="103"/>
              <w:rPr>
                <w:spacing w:val="2"/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Pemangku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kawasan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66" w:rsidRDefault="00DA5666" w:rsidP="00D12DE6">
            <w:pPr>
              <w:spacing w:before="5"/>
              <w:ind w:left="103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SDM</w:t>
            </w:r>
          </w:p>
        </w:tc>
      </w:tr>
      <w:tr w:rsidR="00DA5666" w:rsidTr="00D12DE6">
        <w:trPr>
          <w:trHeight w:hRule="exact" w:val="5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66" w:rsidRDefault="00DA5666" w:rsidP="00D12DE6">
            <w:pPr>
              <w:spacing w:before="5"/>
              <w:ind w:left="103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6.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66" w:rsidRDefault="00DA5666" w:rsidP="00D12DE6">
            <w:pPr>
              <w:spacing w:before="39"/>
              <w:ind w:left="103"/>
              <w:rPr>
                <w:spacing w:val="1"/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Kelompok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pelestari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Kerabat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="0055337C">
              <w:rPr>
                <w:spacing w:val="1"/>
                <w:sz w:val="22"/>
                <w:szCs w:val="22"/>
              </w:rPr>
              <w:t>Penyu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Lombok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66" w:rsidRDefault="00DA5666" w:rsidP="00D12DE6">
            <w:pPr>
              <w:spacing w:before="39"/>
              <w:ind w:left="103"/>
              <w:rPr>
                <w:spacing w:val="2"/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Pengelola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penagkaran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="0055337C">
              <w:rPr>
                <w:spacing w:val="2"/>
                <w:sz w:val="22"/>
                <w:szCs w:val="22"/>
              </w:rPr>
              <w:t>Penyu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66" w:rsidRDefault="00DA5666" w:rsidP="00D12DE6">
            <w:pPr>
              <w:spacing w:before="5"/>
              <w:ind w:left="103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SDM</w:t>
            </w:r>
          </w:p>
        </w:tc>
      </w:tr>
    </w:tbl>
    <w:p w:rsidR="00920F96" w:rsidRDefault="00920F96" w:rsidP="00536FBC">
      <w:pPr>
        <w:spacing w:line="200" w:lineRule="exact"/>
        <w:jc w:val="both"/>
      </w:pPr>
    </w:p>
    <w:p w:rsidR="00920F96" w:rsidRDefault="00920F96" w:rsidP="00536FBC">
      <w:pPr>
        <w:spacing w:line="200" w:lineRule="exact"/>
        <w:jc w:val="both"/>
      </w:pPr>
    </w:p>
    <w:p w:rsidR="00920F96" w:rsidRDefault="00D12DE6" w:rsidP="00536FBC">
      <w:pPr>
        <w:spacing w:before="6" w:line="80" w:lineRule="exact"/>
        <w:jc w:val="both"/>
      </w:pPr>
      <w:r>
        <w:pict>
          <v:group id="_x0000_s1488" style="position:absolute;left:0;text-align:left;margin-left:24.35pt;margin-top:24pt;width:563.85pt;height:744.8pt;z-index:-12872;mso-position-horizontal-relative:page;mso-position-vertical-relative:page" coordorigin="487,480" coordsize="11277,14896">
            <v:shape id="_x0000_s1494" style="position:absolute;left:496;top:492;width:11252;height:0" coordorigin="496,492" coordsize="11252,0" path="m496,492r11252,e" filled="f" strokeweight=".5pt">
              <v:path arrowok="t"/>
            </v:shape>
            <v:shape id="_x0000_s1493" style="position:absolute;left:492;top:488;width:0;height:14867" coordorigin="492,488" coordsize="0,14867" path="m492,488r,14867e" filled="f" strokeweight=".5pt">
              <v:path arrowok="t"/>
            </v:shape>
            <v:shape id="_x0000_s1492" style="position:absolute;left:11756;top:488;width:0;height:14880" coordorigin="11756,488" coordsize="0,14880" path="m11756,488r,14880e" filled="f" strokeweight=".8pt">
              <v:path arrowok="t"/>
            </v:shape>
            <v:shape id="_x0000_s1491" style="position:absolute;left:11752;top:496;width:0;height:14852" coordorigin="11752,496" coordsize="0,14852" path="m11752,496r,14852e" filled="f" strokeweight=".5pt">
              <v:path arrowok="t"/>
            </v:shape>
            <v:shape id="_x0000_s1490" style="position:absolute;left:496;top:15360;width:11252;height:0" coordorigin="496,15360" coordsize="11252,0" path="m496,15360r11252,e" filled="f" strokeweight=".17636mm">
              <v:path arrowok="t"/>
            </v:shape>
            <v:shape id="_x0000_s1489" style="position:absolute;left:496;top:15351;width:11252;height:0" coordorigin="496,15351" coordsize="11252,0" path="m496,15351r11252,e" filled="f" strokeweight=".5pt">
              <v:path arrowok="t"/>
            </v:shape>
            <w10:wrap anchorx="page" anchory="page"/>
          </v:group>
        </w:pict>
      </w:r>
    </w:p>
    <w:p w:rsidR="00920F96" w:rsidRDefault="0060211B" w:rsidP="00D12DE6">
      <w:pPr>
        <w:spacing w:line="360" w:lineRule="auto"/>
        <w:ind w:left="121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SU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BE</w:t>
      </w:r>
      <w:r>
        <w:rPr>
          <w:b/>
          <w:spacing w:val="-1"/>
          <w:sz w:val="24"/>
          <w:szCs w:val="24"/>
        </w:rPr>
        <w:t>RD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AN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</w:p>
    <w:p w:rsidR="00D12DE6" w:rsidRDefault="00D12DE6" w:rsidP="00D12DE6">
      <w:pPr>
        <w:pStyle w:val="ListParagraph"/>
        <w:numPr>
          <w:ilvl w:val="0"/>
          <w:numId w:val="12"/>
        </w:numPr>
        <w:spacing w:line="360" w:lineRule="auto"/>
        <w:jc w:val="both"/>
        <w:rPr>
          <w:spacing w:val="-1"/>
        </w:rPr>
      </w:pPr>
      <w:proofErr w:type="spellStart"/>
      <w:r w:rsidRPr="00D12DE6">
        <w:rPr>
          <w:spacing w:val="-1"/>
        </w:rPr>
        <w:t>Menara</w:t>
      </w:r>
      <w:proofErr w:type="spellEnd"/>
      <w:r w:rsidRPr="00D12DE6">
        <w:rPr>
          <w:spacing w:val="-1"/>
        </w:rPr>
        <w:t xml:space="preserve"> </w:t>
      </w:r>
      <w:proofErr w:type="spellStart"/>
      <w:r w:rsidRPr="00D12DE6">
        <w:rPr>
          <w:spacing w:val="-1"/>
        </w:rPr>
        <w:t>pantau</w:t>
      </w:r>
      <w:proofErr w:type="spellEnd"/>
    </w:p>
    <w:p w:rsidR="00D12DE6" w:rsidRDefault="00D12DE6" w:rsidP="00D12DE6">
      <w:pPr>
        <w:pStyle w:val="ListParagraph"/>
        <w:numPr>
          <w:ilvl w:val="0"/>
          <w:numId w:val="12"/>
        </w:numPr>
        <w:spacing w:line="360" w:lineRule="auto"/>
        <w:jc w:val="both"/>
        <w:rPr>
          <w:spacing w:val="-1"/>
        </w:rPr>
      </w:pPr>
      <w:proofErr w:type="spellStart"/>
      <w:r>
        <w:rPr>
          <w:spacing w:val="-1"/>
        </w:rPr>
        <w:t>Pusat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informasi</w:t>
      </w:r>
      <w:proofErr w:type="spellEnd"/>
    </w:p>
    <w:p w:rsidR="00D12DE6" w:rsidRDefault="00D12DE6" w:rsidP="00D12DE6">
      <w:pPr>
        <w:pStyle w:val="ListParagraph"/>
        <w:numPr>
          <w:ilvl w:val="0"/>
          <w:numId w:val="12"/>
        </w:numPr>
        <w:spacing w:line="360" w:lineRule="auto"/>
        <w:jc w:val="both"/>
        <w:rPr>
          <w:spacing w:val="-1"/>
        </w:rPr>
      </w:pPr>
      <w:proofErr w:type="spellStart"/>
      <w:r>
        <w:rPr>
          <w:spacing w:val="-1"/>
        </w:rPr>
        <w:t>Ruang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kerja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sekretariat</w:t>
      </w:r>
      <w:proofErr w:type="spellEnd"/>
    </w:p>
    <w:p w:rsidR="00D12DE6" w:rsidRDefault="00D12DE6" w:rsidP="00D12DE6">
      <w:pPr>
        <w:pStyle w:val="ListParagraph"/>
        <w:numPr>
          <w:ilvl w:val="0"/>
          <w:numId w:val="12"/>
        </w:numPr>
        <w:spacing w:line="360" w:lineRule="auto"/>
        <w:jc w:val="both"/>
        <w:rPr>
          <w:spacing w:val="-1"/>
        </w:rPr>
      </w:pPr>
      <w:r>
        <w:rPr>
          <w:spacing w:val="-1"/>
        </w:rPr>
        <w:t xml:space="preserve">Furniture </w:t>
      </w:r>
      <w:proofErr w:type="spellStart"/>
      <w:r>
        <w:rPr>
          <w:spacing w:val="-1"/>
        </w:rPr>
        <w:t>kantor</w:t>
      </w:r>
      <w:proofErr w:type="spellEnd"/>
    </w:p>
    <w:p w:rsidR="00D12DE6" w:rsidRDefault="00D12DE6" w:rsidP="00D12DE6">
      <w:pPr>
        <w:pStyle w:val="ListParagraph"/>
        <w:numPr>
          <w:ilvl w:val="0"/>
          <w:numId w:val="12"/>
        </w:numPr>
        <w:spacing w:line="360" w:lineRule="auto"/>
        <w:jc w:val="both"/>
        <w:rPr>
          <w:spacing w:val="-1"/>
        </w:rPr>
      </w:pPr>
      <w:r>
        <w:rPr>
          <w:spacing w:val="-1"/>
        </w:rPr>
        <w:t>ATK</w:t>
      </w:r>
    </w:p>
    <w:p w:rsidR="00D12DE6" w:rsidRDefault="00D12DE6" w:rsidP="00D12DE6">
      <w:pPr>
        <w:pStyle w:val="ListParagraph"/>
        <w:numPr>
          <w:ilvl w:val="0"/>
          <w:numId w:val="12"/>
        </w:numPr>
        <w:spacing w:line="360" w:lineRule="auto"/>
        <w:jc w:val="both"/>
        <w:rPr>
          <w:spacing w:val="-1"/>
        </w:rPr>
      </w:pPr>
      <w:proofErr w:type="spellStart"/>
      <w:r>
        <w:rPr>
          <w:spacing w:val="-1"/>
        </w:rPr>
        <w:t>Laboratorium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basah</w:t>
      </w:r>
      <w:proofErr w:type="spellEnd"/>
    </w:p>
    <w:p w:rsidR="00D12DE6" w:rsidRDefault="00D12DE6" w:rsidP="00D12DE6">
      <w:pPr>
        <w:pStyle w:val="ListParagraph"/>
        <w:numPr>
          <w:ilvl w:val="0"/>
          <w:numId w:val="12"/>
        </w:numPr>
        <w:spacing w:line="360" w:lineRule="auto"/>
        <w:jc w:val="both"/>
        <w:rPr>
          <w:spacing w:val="-1"/>
        </w:rPr>
      </w:pPr>
      <w:r>
        <w:rPr>
          <w:spacing w:val="-1"/>
        </w:rPr>
        <w:t xml:space="preserve">Set </w:t>
      </w:r>
      <w:proofErr w:type="spellStart"/>
      <w:r>
        <w:rPr>
          <w:spacing w:val="-1"/>
        </w:rPr>
        <w:t>alat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penandaan</w:t>
      </w:r>
      <w:proofErr w:type="spellEnd"/>
      <w:r>
        <w:rPr>
          <w:spacing w:val="-1"/>
        </w:rPr>
        <w:t xml:space="preserve"> (</w:t>
      </w:r>
      <w:r w:rsidRPr="00D12DE6">
        <w:rPr>
          <w:i/>
          <w:spacing w:val="-1"/>
        </w:rPr>
        <w:t>tag</w:t>
      </w:r>
      <w:r>
        <w:rPr>
          <w:spacing w:val="-1"/>
        </w:rPr>
        <w:t xml:space="preserve">) </w:t>
      </w:r>
      <w:proofErr w:type="spellStart"/>
      <w:r>
        <w:rPr>
          <w:spacing w:val="-1"/>
        </w:rPr>
        <w:t>Penyu</w:t>
      </w:r>
      <w:proofErr w:type="spellEnd"/>
    </w:p>
    <w:p w:rsidR="00D12DE6" w:rsidRDefault="00D12DE6" w:rsidP="00D12DE6">
      <w:pPr>
        <w:pStyle w:val="ListParagraph"/>
        <w:numPr>
          <w:ilvl w:val="0"/>
          <w:numId w:val="12"/>
        </w:numPr>
        <w:spacing w:line="360" w:lineRule="auto"/>
        <w:jc w:val="both"/>
        <w:rPr>
          <w:spacing w:val="-1"/>
        </w:rPr>
      </w:pPr>
      <w:proofErr w:type="spellStart"/>
      <w:r>
        <w:rPr>
          <w:spacing w:val="-1"/>
        </w:rPr>
        <w:t>Sarana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inkubator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telur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penyu</w:t>
      </w:r>
      <w:proofErr w:type="spellEnd"/>
    </w:p>
    <w:p w:rsidR="00D12DE6" w:rsidRDefault="00D12DE6" w:rsidP="00D12DE6">
      <w:pPr>
        <w:pStyle w:val="ListParagraph"/>
        <w:numPr>
          <w:ilvl w:val="0"/>
          <w:numId w:val="12"/>
        </w:numPr>
        <w:spacing w:line="360" w:lineRule="auto"/>
        <w:jc w:val="both"/>
        <w:rPr>
          <w:spacing w:val="-1"/>
        </w:rPr>
      </w:pPr>
      <w:proofErr w:type="spellStart"/>
      <w:r>
        <w:rPr>
          <w:spacing w:val="-1"/>
        </w:rPr>
        <w:t>Kolam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observasi</w:t>
      </w:r>
      <w:proofErr w:type="spellEnd"/>
    </w:p>
    <w:p w:rsidR="00D12DE6" w:rsidRDefault="00D12DE6" w:rsidP="00D12DE6">
      <w:pPr>
        <w:pStyle w:val="ListParagraph"/>
        <w:numPr>
          <w:ilvl w:val="0"/>
          <w:numId w:val="12"/>
        </w:numPr>
        <w:spacing w:line="360" w:lineRule="auto"/>
        <w:jc w:val="both"/>
        <w:rPr>
          <w:spacing w:val="-1"/>
        </w:rPr>
      </w:pPr>
      <w:proofErr w:type="spellStart"/>
      <w:r>
        <w:rPr>
          <w:spacing w:val="-1"/>
        </w:rPr>
        <w:t>Gudang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peralatan</w:t>
      </w:r>
      <w:proofErr w:type="spellEnd"/>
    </w:p>
    <w:p w:rsidR="00D12DE6" w:rsidRDefault="00D12DE6" w:rsidP="00D12DE6">
      <w:pPr>
        <w:pStyle w:val="ListParagraph"/>
        <w:numPr>
          <w:ilvl w:val="0"/>
          <w:numId w:val="12"/>
        </w:numPr>
        <w:spacing w:line="360" w:lineRule="auto"/>
        <w:jc w:val="both"/>
        <w:rPr>
          <w:spacing w:val="-1"/>
        </w:rPr>
      </w:pPr>
      <w:r>
        <w:rPr>
          <w:spacing w:val="-1"/>
        </w:rPr>
        <w:t xml:space="preserve">Mess </w:t>
      </w:r>
      <w:proofErr w:type="spellStart"/>
      <w:r>
        <w:rPr>
          <w:spacing w:val="-1"/>
        </w:rPr>
        <w:t>pengelola</w:t>
      </w:r>
      <w:proofErr w:type="spellEnd"/>
      <w:r w:rsidRPr="00D12DE6">
        <w:rPr>
          <w:spacing w:val="-1"/>
        </w:rPr>
        <w:t xml:space="preserve"> </w:t>
      </w:r>
    </w:p>
    <w:p w:rsidR="00D12DE6" w:rsidRPr="00D12DE6" w:rsidRDefault="00D12DE6" w:rsidP="00D12DE6">
      <w:pPr>
        <w:pStyle w:val="ListParagraph"/>
        <w:numPr>
          <w:ilvl w:val="0"/>
          <w:numId w:val="12"/>
        </w:numPr>
        <w:spacing w:line="360" w:lineRule="auto"/>
        <w:jc w:val="both"/>
        <w:rPr>
          <w:spacing w:val="-1"/>
        </w:rPr>
      </w:pPr>
      <w:proofErr w:type="spellStart"/>
      <w:r>
        <w:rPr>
          <w:spacing w:val="-1"/>
        </w:rPr>
        <w:t>Perahu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karet</w:t>
      </w:r>
      <w:proofErr w:type="spellEnd"/>
    </w:p>
    <w:p w:rsidR="00D12DE6" w:rsidRPr="00D12DE6" w:rsidRDefault="00D12DE6" w:rsidP="00D12DE6">
      <w:pPr>
        <w:pStyle w:val="ListParagraph"/>
        <w:numPr>
          <w:ilvl w:val="0"/>
          <w:numId w:val="12"/>
        </w:numPr>
        <w:spacing w:line="360" w:lineRule="auto"/>
        <w:jc w:val="both"/>
        <w:rPr>
          <w:spacing w:val="-1"/>
        </w:rPr>
      </w:pPr>
      <w:r>
        <w:rPr>
          <w:spacing w:val="-1"/>
        </w:rPr>
        <w:t>Toilet</w:t>
      </w:r>
    </w:p>
    <w:p w:rsidR="00920F96" w:rsidRDefault="00920F96" w:rsidP="00536FBC">
      <w:pPr>
        <w:spacing w:before="2" w:line="140" w:lineRule="exact"/>
        <w:jc w:val="both"/>
        <w:rPr>
          <w:sz w:val="15"/>
          <w:szCs w:val="15"/>
        </w:rPr>
      </w:pPr>
    </w:p>
    <w:p w:rsidR="00920F96" w:rsidRDefault="00920F96" w:rsidP="00536FBC">
      <w:pPr>
        <w:spacing w:line="200" w:lineRule="exact"/>
        <w:jc w:val="both"/>
      </w:pPr>
      <w:bookmarkStart w:id="1" w:name="_GoBack"/>
      <w:bookmarkEnd w:id="1"/>
    </w:p>
    <w:p w:rsidR="00920F96" w:rsidRDefault="00920F96" w:rsidP="00536FBC">
      <w:pPr>
        <w:spacing w:line="200" w:lineRule="exact"/>
        <w:jc w:val="both"/>
      </w:pPr>
    </w:p>
    <w:p w:rsidR="00920F96" w:rsidRDefault="0060211B" w:rsidP="00536FBC">
      <w:pPr>
        <w:spacing w:line="358" w:lineRule="auto"/>
        <w:ind w:left="121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INDI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 xml:space="preserve">R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IN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JA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 xml:space="preserve">A  </w:t>
      </w:r>
      <w:r>
        <w:rPr>
          <w:b/>
          <w:spacing w:val="6"/>
          <w:sz w:val="24"/>
          <w:szCs w:val="24"/>
        </w:rPr>
        <w:t xml:space="preserve"> </w:t>
      </w:r>
    </w:p>
    <w:p w:rsidR="00EB1307" w:rsidRDefault="0060211B" w:rsidP="001437C3">
      <w:pPr>
        <w:pStyle w:val="ListParagraph"/>
        <w:numPr>
          <w:ilvl w:val="0"/>
          <w:numId w:val="7"/>
        </w:numPr>
        <w:spacing w:before="9" w:line="360" w:lineRule="auto"/>
        <w:ind w:left="384"/>
        <w:jc w:val="both"/>
      </w:pPr>
      <w:proofErr w:type="spellStart"/>
      <w:r w:rsidRPr="00EB1307">
        <w:rPr>
          <w:spacing w:val="-1"/>
        </w:rPr>
        <w:t>P</w:t>
      </w:r>
      <w:r w:rsidRPr="00EB1307">
        <w:rPr>
          <w:spacing w:val="1"/>
        </w:rPr>
        <w:t>e</w:t>
      </w:r>
      <w:r w:rsidRPr="0060211B">
        <w:t>n</w:t>
      </w:r>
      <w:r w:rsidRPr="00EB1307">
        <w:rPr>
          <w:spacing w:val="1"/>
        </w:rPr>
        <w:t>i</w:t>
      </w:r>
      <w:r w:rsidRPr="0060211B">
        <w:t>ngk</w:t>
      </w:r>
      <w:r w:rsidRPr="00EB1307">
        <w:rPr>
          <w:spacing w:val="1"/>
        </w:rPr>
        <w:t>ata</w:t>
      </w:r>
      <w:r w:rsidRPr="0060211B">
        <w:t>n</w:t>
      </w:r>
      <w:proofErr w:type="spellEnd"/>
      <w:r w:rsidRPr="00EB1307">
        <w:rPr>
          <w:spacing w:val="-4"/>
        </w:rPr>
        <w:t xml:space="preserve"> </w:t>
      </w:r>
      <w:proofErr w:type="spellStart"/>
      <w:r w:rsidRPr="00EB1307">
        <w:rPr>
          <w:spacing w:val="1"/>
        </w:rPr>
        <w:t>j</w:t>
      </w:r>
      <w:r w:rsidRPr="0060211B">
        <w:t>u</w:t>
      </w:r>
      <w:r w:rsidRPr="00EB1307">
        <w:rPr>
          <w:spacing w:val="1"/>
        </w:rPr>
        <w:t>m</w:t>
      </w:r>
      <w:r w:rsidRPr="00EB1307">
        <w:rPr>
          <w:spacing w:val="-3"/>
        </w:rPr>
        <w:t>l</w:t>
      </w:r>
      <w:r w:rsidRPr="00EB1307">
        <w:rPr>
          <w:spacing w:val="4"/>
        </w:rPr>
        <w:t>a</w:t>
      </w:r>
      <w:r w:rsidRPr="0060211B">
        <w:t>h</w:t>
      </w:r>
      <w:proofErr w:type="spellEnd"/>
      <w:r w:rsidRPr="0060211B">
        <w:t xml:space="preserve"> </w:t>
      </w:r>
      <w:proofErr w:type="spellStart"/>
      <w:r w:rsidR="00DA5666" w:rsidRPr="0060211B">
        <w:t>popu</w:t>
      </w:r>
      <w:r>
        <w:t>l</w:t>
      </w:r>
      <w:r w:rsidR="00DA5666" w:rsidRPr="0060211B">
        <w:t>asi</w:t>
      </w:r>
      <w:proofErr w:type="spellEnd"/>
      <w:r w:rsidRPr="00EB1307">
        <w:rPr>
          <w:spacing w:val="1"/>
        </w:rPr>
        <w:t xml:space="preserve"> </w:t>
      </w:r>
      <w:proofErr w:type="spellStart"/>
      <w:r w:rsidR="0055337C" w:rsidRPr="00EB1307">
        <w:rPr>
          <w:spacing w:val="1"/>
        </w:rPr>
        <w:t>Penyu</w:t>
      </w:r>
      <w:proofErr w:type="spellEnd"/>
      <w:r w:rsidRPr="00EB1307">
        <w:rPr>
          <w:spacing w:val="1"/>
        </w:rPr>
        <w:t xml:space="preserve"> </w:t>
      </w:r>
      <w:proofErr w:type="spellStart"/>
      <w:r w:rsidRPr="00EB1307">
        <w:rPr>
          <w:spacing w:val="1"/>
        </w:rPr>
        <w:t>baik</w:t>
      </w:r>
      <w:proofErr w:type="spellEnd"/>
      <w:r w:rsidRPr="00EB1307">
        <w:rPr>
          <w:spacing w:val="1"/>
        </w:rPr>
        <w:t xml:space="preserve"> di in-situ </w:t>
      </w:r>
      <w:proofErr w:type="spellStart"/>
      <w:r w:rsidRPr="00EB1307">
        <w:rPr>
          <w:spacing w:val="1"/>
        </w:rPr>
        <w:t>maupun</w:t>
      </w:r>
      <w:proofErr w:type="spellEnd"/>
      <w:r w:rsidRPr="00EB1307">
        <w:rPr>
          <w:spacing w:val="1"/>
        </w:rPr>
        <w:t xml:space="preserve"> ex</w:t>
      </w:r>
      <w:r w:rsidRPr="00D12DE6">
        <w:t>-</w:t>
      </w:r>
      <w:r w:rsidRPr="00EB1307">
        <w:rPr>
          <w:spacing w:val="-1"/>
        </w:rPr>
        <w:t>s</w:t>
      </w:r>
      <w:r w:rsidRPr="00EB1307">
        <w:rPr>
          <w:spacing w:val="1"/>
        </w:rPr>
        <w:t>it</w:t>
      </w:r>
      <w:r w:rsidRPr="00D12DE6">
        <w:t>u</w:t>
      </w:r>
    </w:p>
    <w:p w:rsidR="00EB1307" w:rsidRDefault="00EB1307" w:rsidP="00EB1307">
      <w:pPr>
        <w:pStyle w:val="ListParagraph"/>
        <w:numPr>
          <w:ilvl w:val="0"/>
          <w:numId w:val="7"/>
        </w:numPr>
        <w:spacing w:before="9" w:line="360" w:lineRule="auto"/>
        <w:ind w:left="384"/>
        <w:jc w:val="both"/>
      </w:pPr>
      <w:proofErr w:type="spellStart"/>
      <w:r w:rsidRPr="00EB1307">
        <w:rPr>
          <w:spacing w:val="1"/>
        </w:rPr>
        <w:t>Te</w:t>
      </w:r>
      <w:r w:rsidRPr="0060211B">
        <w:t>r</w:t>
      </w:r>
      <w:r w:rsidRPr="00EB1307">
        <w:rPr>
          <w:spacing w:val="1"/>
        </w:rPr>
        <w:t>ci</w:t>
      </w:r>
      <w:r w:rsidRPr="00EB1307">
        <w:rPr>
          <w:spacing w:val="-4"/>
        </w:rPr>
        <w:t>p</w:t>
      </w:r>
      <w:r w:rsidRPr="00EB1307">
        <w:rPr>
          <w:spacing w:val="1"/>
        </w:rPr>
        <w:t>ta</w:t>
      </w:r>
      <w:r w:rsidRPr="0060211B">
        <w:t>n</w:t>
      </w:r>
      <w:r w:rsidRPr="00EB1307">
        <w:rPr>
          <w:spacing w:val="-4"/>
        </w:rPr>
        <w:t>y</w:t>
      </w:r>
      <w:r w:rsidRPr="0060211B">
        <w:t>a</w:t>
      </w:r>
      <w:proofErr w:type="spellEnd"/>
      <w:r w:rsidRPr="00EB1307">
        <w:rPr>
          <w:spacing w:val="1"/>
        </w:rPr>
        <w:t xml:space="preserve"> </w:t>
      </w:r>
      <w:proofErr w:type="spellStart"/>
      <w:r w:rsidRPr="00EB1307">
        <w:rPr>
          <w:spacing w:val="1"/>
        </w:rPr>
        <w:t>stasiun</w:t>
      </w:r>
      <w:proofErr w:type="spellEnd"/>
      <w:r w:rsidRPr="00EB1307">
        <w:rPr>
          <w:spacing w:val="1"/>
        </w:rPr>
        <w:t xml:space="preserve"> </w:t>
      </w:r>
      <w:proofErr w:type="spellStart"/>
      <w:r w:rsidRPr="00EB1307">
        <w:rPr>
          <w:spacing w:val="1"/>
        </w:rPr>
        <w:t>la</w:t>
      </w:r>
      <w:r w:rsidRPr="00EB1307">
        <w:rPr>
          <w:spacing w:val="-4"/>
        </w:rPr>
        <w:t>p</w:t>
      </w:r>
      <w:r w:rsidRPr="00EB1307">
        <w:rPr>
          <w:spacing w:val="1"/>
        </w:rPr>
        <w:t>a</w:t>
      </w:r>
      <w:r w:rsidRPr="0060211B">
        <w:t>ng</w:t>
      </w:r>
      <w:r w:rsidRPr="00EB1307">
        <w:rPr>
          <w:spacing w:val="1"/>
        </w:rPr>
        <w:t>a</w:t>
      </w:r>
      <w:r w:rsidRPr="0060211B">
        <w:t>n</w:t>
      </w:r>
      <w:proofErr w:type="spellEnd"/>
      <w:r w:rsidRPr="0060211B">
        <w:t xml:space="preserve"> y</w:t>
      </w:r>
      <w:r w:rsidRPr="00EB1307">
        <w:rPr>
          <w:spacing w:val="1"/>
        </w:rPr>
        <w:t>a</w:t>
      </w:r>
      <w:r w:rsidRPr="0060211B">
        <w:t xml:space="preserve">ng </w:t>
      </w:r>
      <w:proofErr w:type="spellStart"/>
      <w:r w:rsidRPr="00EB1307">
        <w:rPr>
          <w:spacing w:val="-4"/>
        </w:rPr>
        <w:t>b</w:t>
      </w:r>
      <w:r w:rsidRPr="00EB1307">
        <w:rPr>
          <w:spacing w:val="1"/>
        </w:rPr>
        <w:t>e</w:t>
      </w:r>
      <w:r w:rsidRPr="0060211B">
        <w:t>rfung</w:t>
      </w:r>
      <w:r w:rsidRPr="00EB1307">
        <w:rPr>
          <w:spacing w:val="-1"/>
        </w:rPr>
        <w:t>s</w:t>
      </w:r>
      <w:r w:rsidRPr="0060211B">
        <w:t>i</w:t>
      </w:r>
      <w:proofErr w:type="spellEnd"/>
      <w:r w:rsidRPr="00EB1307">
        <w:rPr>
          <w:spacing w:val="1"/>
        </w:rPr>
        <w:t xml:space="preserve"> </w:t>
      </w:r>
      <w:proofErr w:type="spellStart"/>
      <w:r w:rsidRPr="00EB1307">
        <w:rPr>
          <w:spacing w:val="-1"/>
        </w:rPr>
        <w:t>s</w:t>
      </w:r>
      <w:r w:rsidRPr="00EB1307">
        <w:rPr>
          <w:spacing w:val="1"/>
        </w:rPr>
        <w:t>e</w:t>
      </w:r>
      <w:r w:rsidRPr="0060211B">
        <w:t>b</w:t>
      </w:r>
      <w:r w:rsidRPr="00EB1307">
        <w:rPr>
          <w:spacing w:val="1"/>
        </w:rPr>
        <w:t>a</w:t>
      </w:r>
      <w:r w:rsidRPr="0060211B">
        <w:t>g</w:t>
      </w:r>
      <w:r w:rsidRPr="00EB1307">
        <w:rPr>
          <w:spacing w:val="1"/>
        </w:rPr>
        <w:t>a</w:t>
      </w:r>
      <w:r w:rsidRPr="0060211B">
        <w:t>i</w:t>
      </w:r>
      <w:proofErr w:type="spellEnd"/>
      <w:r w:rsidRPr="00EB1307">
        <w:rPr>
          <w:spacing w:val="-3"/>
        </w:rPr>
        <w:t xml:space="preserve"> </w:t>
      </w:r>
      <w:proofErr w:type="spellStart"/>
      <w:r w:rsidRPr="00EB1307">
        <w:rPr>
          <w:spacing w:val="1"/>
        </w:rPr>
        <w:t>l</w:t>
      </w:r>
      <w:r w:rsidRPr="0060211B">
        <w:t>ok</w:t>
      </w:r>
      <w:r w:rsidRPr="00EB1307">
        <w:rPr>
          <w:spacing w:val="1"/>
        </w:rPr>
        <w:t>a</w:t>
      </w:r>
      <w:r w:rsidRPr="00EB1307">
        <w:rPr>
          <w:spacing w:val="-1"/>
        </w:rPr>
        <w:t>s</w:t>
      </w:r>
      <w:r w:rsidRPr="0060211B">
        <w:t>i</w:t>
      </w:r>
      <w:proofErr w:type="spellEnd"/>
      <w:r w:rsidRPr="00EB1307">
        <w:rPr>
          <w:spacing w:val="1"/>
        </w:rPr>
        <w:t xml:space="preserve"> </w:t>
      </w:r>
      <w:proofErr w:type="spellStart"/>
      <w:r w:rsidRPr="00EB1307">
        <w:rPr>
          <w:spacing w:val="1"/>
        </w:rPr>
        <w:t>pusat</w:t>
      </w:r>
      <w:proofErr w:type="spellEnd"/>
      <w:r w:rsidRPr="00EB1307">
        <w:rPr>
          <w:spacing w:val="1"/>
        </w:rPr>
        <w:t xml:space="preserve"> </w:t>
      </w:r>
      <w:proofErr w:type="spellStart"/>
      <w:r w:rsidRPr="0060211B">
        <w:t>kon</w:t>
      </w:r>
      <w:r w:rsidRPr="00EB1307">
        <w:rPr>
          <w:spacing w:val="-1"/>
        </w:rPr>
        <w:t>s</w:t>
      </w:r>
      <w:r w:rsidRPr="00EB1307">
        <w:rPr>
          <w:spacing w:val="1"/>
        </w:rPr>
        <w:t>e</w:t>
      </w:r>
      <w:r w:rsidRPr="0060211B">
        <w:t>r</w:t>
      </w:r>
      <w:r w:rsidRPr="00EB1307">
        <w:rPr>
          <w:spacing w:val="-4"/>
        </w:rPr>
        <w:t>v</w:t>
      </w:r>
      <w:r w:rsidRPr="00EB1307">
        <w:rPr>
          <w:spacing w:val="1"/>
        </w:rPr>
        <w:t>a</w:t>
      </w:r>
      <w:r w:rsidRPr="00EB1307">
        <w:rPr>
          <w:spacing w:val="-1"/>
        </w:rPr>
        <w:t>s</w:t>
      </w:r>
      <w:r w:rsidRPr="0060211B">
        <w:t>i</w:t>
      </w:r>
      <w:proofErr w:type="spellEnd"/>
      <w:r>
        <w:t xml:space="preserve"> in-situ </w:t>
      </w:r>
      <w:proofErr w:type="spellStart"/>
      <w:r>
        <w:t>dan</w:t>
      </w:r>
      <w:proofErr w:type="spellEnd"/>
      <w:r w:rsidRPr="00EB1307">
        <w:rPr>
          <w:spacing w:val="1"/>
        </w:rPr>
        <w:t xml:space="preserve"> e</w:t>
      </w:r>
      <w:r w:rsidRPr="00EB1307">
        <w:rPr>
          <w:spacing w:val="11"/>
        </w:rPr>
        <w:t>x</w:t>
      </w:r>
      <w:r w:rsidRPr="0060211B">
        <w:t>-</w:t>
      </w:r>
      <w:r w:rsidRPr="00EB1307">
        <w:rPr>
          <w:spacing w:val="-1"/>
        </w:rPr>
        <w:t>s</w:t>
      </w:r>
      <w:r w:rsidRPr="00EB1307">
        <w:rPr>
          <w:spacing w:val="1"/>
        </w:rPr>
        <w:t>it</w:t>
      </w:r>
      <w:r w:rsidRPr="0060211B">
        <w:t>u</w:t>
      </w:r>
      <w:r w:rsidRPr="00EB1307">
        <w:rPr>
          <w:spacing w:val="-4"/>
        </w:rPr>
        <w:t xml:space="preserve"> </w:t>
      </w:r>
      <w:proofErr w:type="spellStart"/>
      <w:r>
        <w:t>Penyu</w:t>
      </w:r>
      <w:proofErr w:type="spellEnd"/>
      <w:r>
        <w:t xml:space="preserve">,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pembelajaran</w:t>
      </w:r>
      <w:proofErr w:type="spellEnd"/>
      <w:r w:rsidRPr="0060211B">
        <w:t xml:space="preserve"> </w:t>
      </w:r>
      <w:proofErr w:type="spellStart"/>
      <w:r>
        <w:t>serta</w:t>
      </w:r>
      <w:proofErr w:type="spellEnd"/>
      <w:r w:rsidRPr="0060211B"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 w:rsidRPr="0060211B">
        <w:t>p</w:t>
      </w:r>
      <w:r w:rsidRPr="00EB1307">
        <w:rPr>
          <w:spacing w:val="1"/>
        </w:rPr>
        <w:t>em</w:t>
      </w:r>
      <w:r w:rsidRPr="0060211B">
        <w:t>b</w:t>
      </w:r>
      <w:r w:rsidRPr="00EB1307">
        <w:rPr>
          <w:spacing w:val="1"/>
        </w:rPr>
        <w:t>e</w:t>
      </w:r>
      <w:r w:rsidRPr="0060211B">
        <w:t>r</w:t>
      </w:r>
      <w:r w:rsidRPr="00EB1307">
        <w:rPr>
          <w:spacing w:val="-4"/>
        </w:rPr>
        <w:t>d</w:t>
      </w:r>
      <w:r w:rsidRPr="00EB1307">
        <w:rPr>
          <w:spacing w:val="1"/>
        </w:rPr>
        <w:t>a</w:t>
      </w:r>
      <w:r w:rsidRPr="0060211B">
        <w:t>y</w:t>
      </w:r>
      <w:r w:rsidRPr="00EB1307">
        <w:rPr>
          <w:spacing w:val="-3"/>
        </w:rPr>
        <w:t>a</w:t>
      </w:r>
      <w:r w:rsidRPr="00EB1307">
        <w:rPr>
          <w:spacing w:val="1"/>
        </w:rPr>
        <w:t>a</w:t>
      </w:r>
      <w:r w:rsidRPr="0060211B">
        <w:t>n</w:t>
      </w:r>
      <w:proofErr w:type="spellEnd"/>
      <w:r w:rsidRPr="0060211B">
        <w:t xml:space="preserve"> </w:t>
      </w:r>
      <w:proofErr w:type="spellStart"/>
      <w:r w:rsidRPr="00EB1307">
        <w:rPr>
          <w:spacing w:val="1"/>
        </w:rPr>
        <w:t>ma</w:t>
      </w:r>
      <w:r w:rsidRPr="00EB1307">
        <w:rPr>
          <w:spacing w:val="-1"/>
        </w:rPr>
        <w:t>s</w:t>
      </w:r>
      <w:r w:rsidRPr="0060211B">
        <w:t>y</w:t>
      </w:r>
      <w:r w:rsidRPr="00EB1307">
        <w:rPr>
          <w:spacing w:val="1"/>
        </w:rPr>
        <w:t>a</w:t>
      </w:r>
      <w:r w:rsidRPr="00EB1307">
        <w:rPr>
          <w:spacing w:val="-4"/>
        </w:rPr>
        <w:t>r</w:t>
      </w:r>
      <w:r w:rsidRPr="00EB1307">
        <w:rPr>
          <w:spacing w:val="1"/>
        </w:rPr>
        <w:t>a</w:t>
      </w:r>
      <w:r w:rsidRPr="0060211B">
        <w:t>k</w:t>
      </w:r>
      <w:r w:rsidRPr="00EB1307">
        <w:rPr>
          <w:spacing w:val="1"/>
        </w:rPr>
        <w:t>a</w:t>
      </w:r>
      <w:r w:rsidRPr="0060211B">
        <w:t>t</w:t>
      </w:r>
      <w:proofErr w:type="spellEnd"/>
      <w:r w:rsidRPr="0060211B">
        <w:t xml:space="preserve"> y</w:t>
      </w:r>
      <w:r w:rsidRPr="00EB1307">
        <w:rPr>
          <w:spacing w:val="1"/>
        </w:rPr>
        <w:t>a</w:t>
      </w:r>
      <w:r w:rsidRPr="0060211B">
        <w:t>ng</w:t>
      </w:r>
      <w:r w:rsidRPr="00EB1307">
        <w:rPr>
          <w:spacing w:val="-4"/>
        </w:rPr>
        <w:t xml:space="preserve"> </w:t>
      </w:r>
      <w:proofErr w:type="spellStart"/>
      <w:r w:rsidRPr="00EB1307">
        <w:rPr>
          <w:spacing w:val="1"/>
        </w:rPr>
        <w:t>te</w:t>
      </w:r>
      <w:r w:rsidRPr="0060211B">
        <w:t>r</w:t>
      </w:r>
      <w:r w:rsidRPr="00EB1307">
        <w:rPr>
          <w:spacing w:val="1"/>
        </w:rPr>
        <w:t>i</w:t>
      </w:r>
      <w:r w:rsidRPr="00EB1307">
        <w:rPr>
          <w:spacing w:val="-4"/>
        </w:rPr>
        <w:t>n</w:t>
      </w:r>
      <w:r w:rsidRPr="00EB1307">
        <w:rPr>
          <w:spacing w:val="1"/>
        </w:rPr>
        <w:t>te</w:t>
      </w:r>
      <w:r w:rsidRPr="0060211B">
        <w:t>gr</w:t>
      </w:r>
      <w:r w:rsidRPr="00EB1307">
        <w:rPr>
          <w:spacing w:val="1"/>
        </w:rPr>
        <w:t>a</w:t>
      </w:r>
      <w:r w:rsidRPr="00EB1307">
        <w:rPr>
          <w:spacing w:val="-1"/>
        </w:rPr>
        <w:t>s</w:t>
      </w:r>
      <w:r w:rsidRPr="0060211B">
        <w:t>i</w:t>
      </w:r>
      <w:proofErr w:type="spellEnd"/>
      <w:r w:rsidRPr="00EB1307">
        <w:rPr>
          <w:spacing w:val="1"/>
        </w:rPr>
        <w:t xml:space="preserve"> </w:t>
      </w:r>
      <w:proofErr w:type="spellStart"/>
      <w:r w:rsidRPr="00EB1307">
        <w:rPr>
          <w:spacing w:val="-4"/>
        </w:rPr>
        <w:t>d</w:t>
      </w:r>
      <w:r w:rsidRPr="00EB1307">
        <w:rPr>
          <w:spacing w:val="1"/>
        </w:rPr>
        <w:t>e</w:t>
      </w:r>
      <w:r w:rsidRPr="0060211B">
        <w:t>ng</w:t>
      </w:r>
      <w:r w:rsidRPr="00EB1307">
        <w:rPr>
          <w:spacing w:val="-3"/>
        </w:rPr>
        <w:t>a</w:t>
      </w:r>
      <w:r w:rsidRPr="0060211B">
        <w:t>n</w:t>
      </w:r>
      <w:proofErr w:type="spellEnd"/>
      <w:r>
        <w:t xml:space="preserve"> </w:t>
      </w:r>
      <w:proofErr w:type="spellStart"/>
      <w:r>
        <w:t>kegiatan</w:t>
      </w:r>
      <w:proofErr w:type="spellEnd"/>
      <w:r w:rsidRPr="0060211B">
        <w:t xml:space="preserve"> </w:t>
      </w:r>
      <w:proofErr w:type="spellStart"/>
      <w:r w:rsidRPr="00EB1307">
        <w:rPr>
          <w:spacing w:val="1"/>
        </w:rPr>
        <w:t>edu</w:t>
      </w:r>
      <w:r w:rsidRPr="00EB1307">
        <w:rPr>
          <w:spacing w:val="-1"/>
        </w:rPr>
        <w:t>w</w:t>
      </w:r>
      <w:r w:rsidRPr="00EB1307">
        <w:rPr>
          <w:spacing w:val="1"/>
        </w:rPr>
        <w:t>i</w:t>
      </w:r>
      <w:r w:rsidRPr="00EB1307">
        <w:rPr>
          <w:spacing w:val="-1"/>
        </w:rPr>
        <w:t>s</w:t>
      </w:r>
      <w:r w:rsidRPr="00EB1307">
        <w:rPr>
          <w:spacing w:val="1"/>
        </w:rPr>
        <w:t>at</w:t>
      </w:r>
      <w:r w:rsidRPr="0060211B">
        <w:t>a</w:t>
      </w:r>
      <w:proofErr w:type="spellEnd"/>
      <w:r w:rsidRPr="00EB1307">
        <w:rPr>
          <w:spacing w:val="1"/>
        </w:rPr>
        <w:t xml:space="preserve"> </w:t>
      </w:r>
      <w:r w:rsidRPr="0060211B">
        <w:t>(</w:t>
      </w:r>
      <w:proofErr w:type="spellStart"/>
      <w:r w:rsidRPr="00EB1307">
        <w:rPr>
          <w:spacing w:val="-1"/>
        </w:rPr>
        <w:t>w</w:t>
      </w:r>
      <w:r w:rsidRPr="00EB1307">
        <w:rPr>
          <w:spacing w:val="1"/>
        </w:rPr>
        <w:t>i</w:t>
      </w:r>
      <w:r w:rsidRPr="00EB1307">
        <w:rPr>
          <w:spacing w:val="-1"/>
        </w:rPr>
        <w:t>s</w:t>
      </w:r>
      <w:r w:rsidRPr="00EB1307">
        <w:rPr>
          <w:spacing w:val="1"/>
        </w:rPr>
        <w:t>a</w:t>
      </w:r>
      <w:r w:rsidRPr="00EB1307">
        <w:rPr>
          <w:spacing w:val="-3"/>
        </w:rPr>
        <w:t>t</w:t>
      </w:r>
      <w:r w:rsidRPr="0060211B">
        <w:t>a</w:t>
      </w:r>
      <w:proofErr w:type="spellEnd"/>
      <w:r w:rsidRPr="00EB1307">
        <w:rPr>
          <w:spacing w:val="1"/>
        </w:rPr>
        <w:t xml:space="preserve"> </w:t>
      </w:r>
      <w:proofErr w:type="spellStart"/>
      <w:r>
        <w:t>pendidikan</w:t>
      </w:r>
      <w:proofErr w:type="spellEnd"/>
      <w:r>
        <w:t>).</w:t>
      </w:r>
    </w:p>
    <w:p w:rsidR="00EB1307" w:rsidRDefault="00EB1307" w:rsidP="00EB1307">
      <w:pPr>
        <w:spacing w:before="9" w:line="360" w:lineRule="auto"/>
        <w:jc w:val="both"/>
      </w:pPr>
    </w:p>
    <w:p w:rsidR="00EB1307" w:rsidRPr="00EB1307" w:rsidRDefault="004E3EF3" w:rsidP="001437C3">
      <w:pPr>
        <w:pStyle w:val="ListParagraph"/>
        <w:numPr>
          <w:ilvl w:val="0"/>
          <w:numId w:val="7"/>
        </w:numPr>
        <w:spacing w:before="9" w:line="360" w:lineRule="auto"/>
        <w:ind w:left="384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5664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ge">
                  <wp:posOffset>457200</wp:posOffset>
                </wp:positionV>
                <wp:extent cx="7160895" cy="9458960"/>
                <wp:effectExtent l="4445" t="0" r="6985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0895" cy="9458960"/>
                          <a:chOff x="487" y="480"/>
                          <a:chExt cx="11277" cy="14896"/>
                        </a:xfrm>
                      </wpg:grpSpPr>
                      <wps:wsp>
                        <wps:cNvPr id="9" name="Freeform 671"/>
                        <wps:cNvSpPr>
                          <a:spLocks/>
                        </wps:cNvSpPr>
                        <wps:spPr bwMode="auto">
                          <a:xfrm>
                            <a:off x="496" y="492"/>
                            <a:ext cx="11252" cy="0"/>
                          </a:xfrm>
                          <a:custGeom>
                            <a:avLst/>
                            <a:gdLst>
                              <a:gd name="T0" fmla="+- 0 496 496"/>
                              <a:gd name="T1" fmla="*/ T0 w 11252"/>
                              <a:gd name="T2" fmla="+- 0 11748 496"/>
                              <a:gd name="T3" fmla="*/ T2 w 11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52">
                                <a:moveTo>
                                  <a:pt x="0" y="0"/>
                                </a:moveTo>
                                <a:lnTo>
                                  <a:pt x="1125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72"/>
                        <wps:cNvSpPr>
                          <a:spLocks/>
                        </wps:cNvSpPr>
                        <wps:spPr bwMode="auto">
                          <a:xfrm>
                            <a:off x="492" y="488"/>
                            <a:ext cx="0" cy="14867"/>
                          </a:xfrm>
                          <a:custGeom>
                            <a:avLst/>
                            <a:gdLst>
                              <a:gd name="T0" fmla="+- 0 488 488"/>
                              <a:gd name="T1" fmla="*/ 488 h 14867"/>
                              <a:gd name="T2" fmla="+- 0 15355 488"/>
                              <a:gd name="T3" fmla="*/ 15355 h 148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67">
                                <a:moveTo>
                                  <a:pt x="0" y="0"/>
                                </a:moveTo>
                                <a:lnTo>
                                  <a:pt x="0" y="148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73"/>
                        <wps:cNvSpPr>
                          <a:spLocks/>
                        </wps:cNvSpPr>
                        <wps:spPr bwMode="auto">
                          <a:xfrm>
                            <a:off x="11756" y="488"/>
                            <a:ext cx="0" cy="14880"/>
                          </a:xfrm>
                          <a:custGeom>
                            <a:avLst/>
                            <a:gdLst>
                              <a:gd name="T0" fmla="+- 0 488 488"/>
                              <a:gd name="T1" fmla="*/ 488 h 14880"/>
                              <a:gd name="T2" fmla="+- 0 15368 488"/>
                              <a:gd name="T3" fmla="*/ 15368 h 148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80">
                                <a:moveTo>
                                  <a:pt x="0" y="0"/>
                                </a:moveTo>
                                <a:lnTo>
                                  <a:pt x="0" y="1488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74"/>
                        <wps:cNvSpPr>
                          <a:spLocks/>
                        </wps:cNvSpPr>
                        <wps:spPr bwMode="auto">
                          <a:xfrm>
                            <a:off x="11752" y="496"/>
                            <a:ext cx="0" cy="14852"/>
                          </a:xfrm>
                          <a:custGeom>
                            <a:avLst/>
                            <a:gdLst>
                              <a:gd name="T0" fmla="+- 0 496 496"/>
                              <a:gd name="T1" fmla="*/ 496 h 14852"/>
                              <a:gd name="T2" fmla="+- 0 15348 496"/>
                              <a:gd name="T3" fmla="*/ 15348 h 148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52">
                                <a:moveTo>
                                  <a:pt x="0" y="0"/>
                                </a:moveTo>
                                <a:lnTo>
                                  <a:pt x="0" y="1485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75"/>
                        <wps:cNvSpPr>
                          <a:spLocks/>
                        </wps:cNvSpPr>
                        <wps:spPr bwMode="auto">
                          <a:xfrm>
                            <a:off x="496" y="15360"/>
                            <a:ext cx="11252" cy="0"/>
                          </a:xfrm>
                          <a:custGeom>
                            <a:avLst/>
                            <a:gdLst>
                              <a:gd name="T0" fmla="+- 0 496 496"/>
                              <a:gd name="T1" fmla="*/ T0 w 11252"/>
                              <a:gd name="T2" fmla="+- 0 11748 496"/>
                              <a:gd name="T3" fmla="*/ T2 w 11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52">
                                <a:moveTo>
                                  <a:pt x="0" y="0"/>
                                </a:moveTo>
                                <a:lnTo>
                                  <a:pt x="11252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76"/>
                        <wps:cNvSpPr>
                          <a:spLocks/>
                        </wps:cNvSpPr>
                        <wps:spPr bwMode="auto">
                          <a:xfrm>
                            <a:off x="496" y="15351"/>
                            <a:ext cx="11252" cy="0"/>
                          </a:xfrm>
                          <a:custGeom>
                            <a:avLst/>
                            <a:gdLst>
                              <a:gd name="T0" fmla="+- 0 496 496"/>
                              <a:gd name="T1" fmla="*/ T0 w 11252"/>
                              <a:gd name="T2" fmla="+- 0 11748 496"/>
                              <a:gd name="T3" fmla="*/ T2 w 11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52">
                                <a:moveTo>
                                  <a:pt x="0" y="0"/>
                                </a:moveTo>
                                <a:lnTo>
                                  <a:pt x="1125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44CFB" id="Group 8" o:spid="_x0000_s1026" style="position:absolute;margin-left:36.35pt;margin-top:36pt;width:563.85pt;height:744.8pt;z-index:-10816;mso-position-horizontal-relative:page;mso-position-vertical-relative:page" coordorigin="487,480" coordsize="11277,1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">
                <v:shape id="Freeform 671" o:spid="_x0000_s1027" style="position:absolute;left:496;top:492;width:11252;height:0;visibility:visible;mso-wrap-style:square;v-text-anchor:top" coordsize="11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" path="m,l11252,e" filled="f" strokeweight=".5pt">
                  <v:path arrowok="t" o:connecttype="custom" o:connectlocs="0,0;11252,0" o:connectangles="0,0"/>
                </v:shape>
                <v:shape id="Freeform 672" o:spid="_x0000_s1028" style="position:absolute;left:492;top:488;width:0;height:14867;visibility:visible;mso-wrap-style:square;v-text-anchor:top" coordsize="0,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" path="m,l,14867e" filled="f" strokeweight=".5pt">
                  <v:path arrowok="t" o:connecttype="custom" o:connectlocs="0,488;0,15355" o:connectangles="0,0"/>
                </v:shape>
                <v:shape id="Freeform 673" o:spid="_x0000_s1029" style="position:absolute;left:11756;top:488;width:0;height:14880;visibility:visible;mso-wrap-style:square;v-text-anchor:top" coordsize="0,1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" path="m,l,14880e" filled="f" strokeweight=".8pt">
                  <v:path arrowok="t" o:connecttype="custom" o:connectlocs="0,488;0,15368" o:connectangles="0,0"/>
                </v:shape>
                <v:shape id="Freeform 674" o:spid="_x0000_s1030" style="position:absolute;left:11752;top:496;width:0;height:14852;visibility:visible;mso-wrap-style:square;v-text-anchor:top" coordsize="0,1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" path="m,l,14852e" filled="f" strokeweight=".5pt">
                  <v:path arrowok="t" o:connecttype="custom" o:connectlocs="0,496;0,15348" o:connectangles="0,0"/>
                </v:shape>
                <v:shape id="Freeform 675" o:spid="_x0000_s1031" style="position:absolute;left:496;top:15360;width:11252;height:0;visibility:visible;mso-wrap-style:square;v-text-anchor:top" coordsize="11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" path="m,l11252,e" filled="f" strokeweight=".17636mm">
                  <v:path arrowok="t" o:connecttype="custom" o:connectlocs="0,0;11252,0" o:connectangles="0,0"/>
                </v:shape>
                <v:shape id="Freeform 676" o:spid="_x0000_s1032" style="position:absolute;left:496;top:15351;width:11252;height:0;visibility:visible;mso-wrap-style:square;v-text-anchor:top" coordsize="11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" path="m,l11252,e" filled="f" strokeweight=".5pt">
                  <v:path arrowok="t" o:connecttype="custom" o:connectlocs="0,0;11252,0" o:connectangles="0,0"/>
                </v:shape>
                <w10:wrap anchorx="page" anchory="page"/>
              </v:group>
            </w:pict>
          </mc:Fallback>
        </mc:AlternateContent>
      </w:r>
      <w:proofErr w:type="spellStart"/>
      <w:r w:rsidR="0060211B">
        <w:t>Peningkatan</w:t>
      </w:r>
      <w:proofErr w:type="spellEnd"/>
      <w:r w:rsidR="0060211B">
        <w:t xml:space="preserve"> </w:t>
      </w:r>
      <w:proofErr w:type="spellStart"/>
      <w:r w:rsidR="0060211B" w:rsidRPr="00EB1307">
        <w:rPr>
          <w:spacing w:val="-4"/>
        </w:rPr>
        <w:t>k</w:t>
      </w:r>
      <w:r w:rsidR="0060211B" w:rsidRPr="00EB1307">
        <w:rPr>
          <w:spacing w:val="1"/>
        </w:rPr>
        <w:t>a</w:t>
      </w:r>
      <w:r w:rsidR="0060211B" w:rsidRPr="0060211B">
        <w:t>p</w:t>
      </w:r>
      <w:r w:rsidR="0060211B" w:rsidRPr="00EB1307">
        <w:rPr>
          <w:spacing w:val="1"/>
        </w:rPr>
        <w:t>a</w:t>
      </w:r>
      <w:r w:rsidR="0060211B" w:rsidRPr="00EB1307">
        <w:rPr>
          <w:spacing w:val="-1"/>
        </w:rPr>
        <w:t>s</w:t>
      </w:r>
      <w:r w:rsidR="0060211B" w:rsidRPr="00EB1307">
        <w:rPr>
          <w:spacing w:val="1"/>
        </w:rPr>
        <w:t>i</w:t>
      </w:r>
      <w:r w:rsidR="0060211B" w:rsidRPr="00EB1307">
        <w:rPr>
          <w:spacing w:val="-3"/>
        </w:rPr>
        <w:t>t</w:t>
      </w:r>
      <w:r w:rsidR="0060211B" w:rsidRPr="00EB1307">
        <w:rPr>
          <w:spacing w:val="1"/>
        </w:rPr>
        <w:t>a</w:t>
      </w:r>
      <w:r w:rsidR="0060211B" w:rsidRPr="0060211B">
        <w:t>s</w:t>
      </w:r>
      <w:proofErr w:type="spellEnd"/>
      <w:r w:rsidR="0060211B" w:rsidRPr="00EB1307">
        <w:rPr>
          <w:spacing w:val="-1"/>
        </w:rPr>
        <w:t xml:space="preserve"> </w:t>
      </w:r>
      <w:proofErr w:type="spellStart"/>
      <w:r w:rsidR="0060211B" w:rsidRPr="0060211B">
        <w:t>d</w:t>
      </w:r>
      <w:r w:rsidR="0060211B" w:rsidRPr="00EB1307">
        <w:rPr>
          <w:spacing w:val="1"/>
        </w:rPr>
        <w:t>a</w:t>
      </w:r>
      <w:r w:rsidR="0060211B" w:rsidRPr="0060211B">
        <w:t>n</w:t>
      </w:r>
      <w:proofErr w:type="spellEnd"/>
      <w:r w:rsidR="0060211B" w:rsidRPr="0060211B">
        <w:t xml:space="preserve"> </w:t>
      </w:r>
      <w:proofErr w:type="spellStart"/>
      <w:r w:rsidR="0060211B" w:rsidRPr="00EB1307">
        <w:rPr>
          <w:spacing w:val="1"/>
        </w:rPr>
        <w:t>j</w:t>
      </w:r>
      <w:r w:rsidR="0060211B" w:rsidRPr="0060211B">
        <w:t>u</w:t>
      </w:r>
      <w:r w:rsidR="0060211B" w:rsidRPr="00EB1307">
        <w:rPr>
          <w:spacing w:val="-3"/>
        </w:rPr>
        <w:t>m</w:t>
      </w:r>
      <w:r w:rsidR="0060211B" w:rsidRPr="00EB1307">
        <w:rPr>
          <w:spacing w:val="1"/>
        </w:rPr>
        <w:t>la</w:t>
      </w:r>
      <w:r w:rsidR="0060211B" w:rsidRPr="0060211B">
        <w:t>h</w:t>
      </w:r>
      <w:proofErr w:type="spellEnd"/>
      <w:r w:rsidR="0060211B" w:rsidRPr="0060211B">
        <w:t xml:space="preserve"> </w:t>
      </w:r>
      <w:r w:rsidR="0060211B" w:rsidRPr="00EB1307">
        <w:rPr>
          <w:spacing w:val="-1"/>
        </w:rPr>
        <w:t>SD</w:t>
      </w:r>
      <w:r w:rsidR="0060211B" w:rsidRPr="0060211B">
        <w:t>M</w:t>
      </w:r>
      <w:r w:rsidR="0060211B" w:rsidRPr="00EB1307">
        <w:rPr>
          <w:spacing w:val="-1"/>
        </w:rPr>
        <w:t xml:space="preserve"> </w:t>
      </w:r>
      <w:proofErr w:type="spellStart"/>
      <w:r w:rsidR="0060211B" w:rsidRPr="0060211B">
        <w:t>p</w:t>
      </w:r>
      <w:r w:rsidR="0060211B" w:rsidRPr="00EB1307">
        <w:rPr>
          <w:spacing w:val="1"/>
        </w:rPr>
        <w:t>e</w:t>
      </w:r>
      <w:r w:rsidR="0060211B" w:rsidRPr="0060211B">
        <w:t>n</w:t>
      </w:r>
      <w:r w:rsidR="0060211B" w:rsidRPr="00EB1307">
        <w:rPr>
          <w:spacing w:val="1"/>
        </w:rPr>
        <w:t>el</w:t>
      </w:r>
      <w:r w:rsidR="0060211B" w:rsidRPr="00EB1307">
        <w:rPr>
          <w:spacing w:val="-3"/>
        </w:rPr>
        <w:t>i</w:t>
      </w:r>
      <w:r w:rsidR="0060211B" w:rsidRPr="00EB1307">
        <w:rPr>
          <w:spacing w:val="1"/>
        </w:rPr>
        <w:t>t</w:t>
      </w:r>
      <w:r w:rsidR="0060211B" w:rsidRPr="0060211B">
        <w:t>i</w:t>
      </w:r>
      <w:proofErr w:type="spellEnd"/>
      <w:r w:rsidR="0060211B" w:rsidRPr="00EB1307">
        <w:rPr>
          <w:spacing w:val="1"/>
        </w:rPr>
        <w:t xml:space="preserve"> </w:t>
      </w:r>
      <w:proofErr w:type="spellStart"/>
      <w:r w:rsidR="00EB1307">
        <w:t>serta</w:t>
      </w:r>
      <w:proofErr w:type="spellEnd"/>
      <w:r w:rsidR="0060211B" w:rsidRPr="0060211B">
        <w:t xml:space="preserve"> </w:t>
      </w:r>
      <w:proofErr w:type="spellStart"/>
      <w:r w:rsidR="0060211B" w:rsidRPr="00EB1307">
        <w:rPr>
          <w:spacing w:val="-4"/>
        </w:rPr>
        <w:t>p</w:t>
      </w:r>
      <w:r w:rsidR="0060211B" w:rsidRPr="00EB1307">
        <w:rPr>
          <w:spacing w:val="1"/>
        </w:rPr>
        <w:t>e</w:t>
      </w:r>
      <w:r w:rsidR="0060211B" w:rsidRPr="0060211B">
        <w:t>ngu</w:t>
      </w:r>
      <w:r w:rsidR="0060211B" w:rsidRPr="00EB1307">
        <w:rPr>
          <w:spacing w:val="1"/>
        </w:rPr>
        <w:t>a</w:t>
      </w:r>
      <w:r w:rsidR="0060211B" w:rsidRPr="00EB1307">
        <w:rPr>
          <w:spacing w:val="-3"/>
        </w:rPr>
        <w:t>t</w:t>
      </w:r>
      <w:r w:rsidR="0060211B" w:rsidRPr="00EB1307">
        <w:rPr>
          <w:spacing w:val="1"/>
        </w:rPr>
        <w:t>a</w:t>
      </w:r>
      <w:r w:rsidR="0060211B" w:rsidRPr="0060211B">
        <w:t>n</w:t>
      </w:r>
      <w:proofErr w:type="spellEnd"/>
      <w:r w:rsidR="0060211B" w:rsidRPr="00EB1307">
        <w:rPr>
          <w:spacing w:val="8"/>
        </w:rPr>
        <w:t xml:space="preserve"> </w:t>
      </w:r>
      <w:proofErr w:type="spellStart"/>
      <w:r w:rsidR="0060211B" w:rsidRPr="00EB1307">
        <w:rPr>
          <w:spacing w:val="-1"/>
        </w:rPr>
        <w:t>s</w:t>
      </w:r>
      <w:r w:rsidR="0060211B" w:rsidRPr="00EB1307">
        <w:rPr>
          <w:spacing w:val="1"/>
        </w:rPr>
        <w:t>a</w:t>
      </w:r>
      <w:r w:rsidR="0060211B" w:rsidRPr="0060211B">
        <w:t>r</w:t>
      </w:r>
      <w:r w:rsidR="0060211B" w:rsidRPr="00EB1307">
        <w:rPr>
          <w:spacing w:val="1"/>
        </w:rPr>
        <w:t>a</w:t>
      </w:r>
      <w:r w:rsidR="0060211B" w:rsidRPr="00EB1307">
        <w:rPr>
          <w:spacing w:val="-4"/>
        </w:rPr>
        <w:t>n</w:t>
      </w:r>
      <w:r w:rsidR="0060211B" w:rsidRPr="00EB1307">
        <w:rPr>
          <w:spacing w:val="1"/>
        </w:rPr>
        <w:t>a</w:t>
      </w:r>
      <w:proofErr w:type="spellEnd"/>
      <w:r w:rsidR="0060211B" w:rsidRPr="00EB1307">
        <w:rPr>
          <w:spacing w:val="1"/>
        </w:rPr>
        <w:t>/</w:t>
      </w:r>
      <w:proofErr w:type="spellStart"/>
      <w:r w:rsidR="0060211B" w:rsidRPr="0060211B">
        <w:t>pr</w:t>
      </w:r>
      <w:r w:rsidR="0060211B" w:rsidRPr="00EB1307">
        <w:rPr>
          <w:spacing w:val="1"/>
        </w:rPr>
        <w:t>a</w:t>
      </w:r>
      <w:r w:rsidR="0060211B" w:rsidRPr="00EB1307">
        <w:rPr>
          <w:spacing w:val="-1"/>
        </w:rPr>
        <w:t>s</w:t>
      </w:r>
      <w:r w:rsidR="0060211B" w:rsidRPr="00EB1307">
        <w:rPr>
          <w:spacing w:val="1"/>
        </w:rPr>
        <w:t>a</w:t>
      </w:r>
      <w:r w:rsidR="0060211B" w:rsidRPr="00EB1307">
        <w:rPr>
          <w:spacing w:val="-4"/>
        </w:rPr>
        <w:t>r</w:t>
      </w:r>
      <w:r w:rsidR="0060211B" w:rsidRPr="00EB1307">
        <w:rPr>
          <w:spacing w:val="1"/>
        </w:rPr>
        <w:t>a</w:t>
      </w:r>
      <w:r w:rsidR="0060211B" w:rsidRPr="0060211B">
        <w:t>na</w:t>
      </w:r>
      <w:proofErr w:type="spellEnd"/>
      <w:r w:rsidR="0060211B" w:rsidRPr="00EB1307">
        <w:rPr>
          <w:spacing w:val="1"/>
        </w:rPr>
        <w:t xml:space="preserve"> </w:t>
      </w:r>
      <w:proofErr w:type="spellStart"/>
      <w:r w:rsidR="0060211B" w:rsidRPr="00EB1307">
        <w:rPr>
          <w:spacing w:val="-1"/>
        </w:rPr>
        <w:t>konservasi</w:t>
      </w:r>
      <w:proofErr w:type="spellEnd"/>
      <w:r w:rsidR="0060211B" w:rsidRPr="00EB1307">
        <w:rPr>
          <w:spacing w:val="-1"/>
        </w:rPr>
        <w:t xml:space="preserve"> </w:t>
      </w:r>
      <w:proofErr w:type="spellStart"/>
      <w:r w:rsidR="0055337C" w:rsidRPr="00EB1307">
        <w:rPr>
          <w:spacing w:val="-1"/>
        </w:rPr>
        <w:t>Penyu</w:t>
      </w:r>
      <w:proofErr w:type="spellEnd"/>
    </w:p>
    <w:p w:rsidR="00EB1307" w:rsidRDefault="00EB1307" w:rsidP="00C37588">
      <w:pPr>
        <w:pStyle w:val="ListParagraph"/>
        <w:numPr>
          <w:ilvl w:val="0"/>
          <w:numId w:val="7"/>
        </w:numPr>
        <w:spacing w:before="9" w:line="360" w:lineRule="auto"/>
        <w:ind w:left="384"/>
        <w:jc w:val="both"/>
      </w:pPr>
      <w:proofErr w:type="spellStart"/>
      <w:r w:rsidRPr="00EB1307">
        <w:rPr>
          <w:spacing w:val="-1"/>
        </w:rPr>
        <w:t>Menghasilkan</w:t>
      </w:r>
      <w:proofErr w:type="spellEnd"/>
      <w:r w:rsidR="0060211B" w:rsidRPr="0060211B">
        <w:t xml:space="preserve"> </w:t>
      </w:r>
      <w:proofErr w:type="spellStart"/>
      <w:r w:rsidR="0060211B" w:rsidRPr="0060211B">
        <w:t>pub</w:t>
      </w:r>
      <w:r w:rsidR="0060211B" w:rsidRPr="00EB1307">
        <w:rPr>
          <w:spacing w:val="1"/>
        </w:rPr>
        <w:t>li</w:t>
      </w:r>
      <w:r w:rsidR="0060211B" w:rsidRPr="00EB1307">
        <w:rPr>
          <w:spacing w:val="-4"/>
        </w:rPr>
        <w:t>k</w:t>
      </w:r>
      <w:r w:rsidR="0060211B" w:rsidRPr="00EB1307">
        <w:rPr>
          <w:spacing w:val="1"/>
        </w:rPr>
        <w:t>a</w:t>
      </w:r>
      <w:r w:rsidR="0060211B" w:rsidRPr="00EB1307">
        <w:rPr>
          <w:spacing w:val="-1"/>
        </w:rPr>
        <w:t>s</w:t>
      </w:r>
      <w:r w:rsidR="0060211B" w:rsidRPr="0060211B">
        <w:t>i</w:t>
      </w:r>
      <w:proofErr w:type="spellEnd"/>
      <w:r w:rsidR="0060211B" w:rsidRPr="00EB1307">
        <w:rPr>
          <w:spacing w:val="1"/>
        </w:rPr>
        <w:t xml:space="preserve"> </w:t>
      </w:r>
      <w:proofErr w:type="spellStart"/>
      <w:r w:rsidR="0060211B" w:rsidRPr="0060211B">
        <w:t>h</w:t>
      </w:r>
      <w:r w:rsidR="0060211B" w:rsidRPr="00EB1307">
        <w:rPr>
          <w:spacing w:val="1"/>
        </w:rPr>
        <w:t>a</w:t>
      </w:r>
      <w:r w:rsidR="0060211B" w:rsidRPr="00EB1307">
        <w:rPr>
          <w:spacing w:val="-1"/>
        </w:rPr>
        <w:t>s</w:t>
      </w:r>
      <w:r w:rsidR="0060211B" w:rsidRPr="00EB1307">
        <w:rPr>
          <w:spacing w:val="1"/>
        </w:rPr>
        <w:t>il</w:t>
      </w:r>
      <w:proofErr w:type="spellEnd"/>
      <w:r w:rsidR="0060211B" w:rsidRPr="00EB1307">
        <w:rPr>
          <w:spacing w:val="1"/>
        </w:rPr>
        <w:t xml:space="preserve"> </w:t>
      </w:r>
      <w:proofErr w:type="spellStart"/>
      <w:r w:rsidR="0060211B" w:rsidRPr="00EB1307">
        <w:rPr>
          <w:spacing w:val="-4"/>
        </w:rPr>
        <w:t>p</w:t>
      </w:r>
      <w:r w:rsidR="0060211B" w:rsidRPr="00EB1307">
        <w:rPr>
          <w:spacing w:val="1"/>
        </w:rPr>
        <w:t>e</w:t>
      </w:r>
      <w:r w:rsidR="0060211B" w:rsidRPr="0060211B">
        <w:t>n</w:t>
      </w:r>
      <w:r w:rsidR="0060211B" w:rsidRPr="00EB1307">
        <w:rPr>
          <w:spacing w:val="-3"/>
        </w:rPr>
        <w:t>el</w:t>
      </w:r>
      <w:r w:rsidR="0060211B" w:rsidRPr="00EB1307">
        <w:rPr>
          <w:spacing w:val="1"/>
        </w:rPr>
        <w:t>itia</w:t>
      </w:r>
      <w:r w:rsidR="0060211B" w:rsidRPr="0060211B">
        <w:t>n</w:t>
      </w:r>
      <w:proofErr w:type="spellEnd"/>
      <w:r w:rsidR="0060211B" w:rsidRPr="0060211B">
        <w:t xml:space="preserve"> </w:t>
      </w:r>
      <w:proofErr w:type="spellStart"/>
      <w:r w:rsidR="0060211B" w:rsidRPr="00EB1307">
        <w:rPr>
          <w:spacing w:val="-4"/>
        </w:rPr>
        <w:t>d</w:t>
      </w:r>
      <w:r w:rsidR="0060211B" w:rsidRPr="00EB1307">
        <w:rPr>
          <w:spacing w:val="1"/>
        </w:rPr>
        <w:t>a</w:t>
      </w:r>
      <w:r w:rsidR="0060211B" w:rsidRPr="0060211B">
        <w:t>n</w:t>
      </w:r>
      <w:proofErr w:type="spellEnd"/>
      <w:r w:rsidR="0060211B" w:rsidRPr="0060211B">
        <w:t xml:space="preserve"> </w:t>
      </w:r>
      <w:proofErr w:type="spellStart"/>
      <w:r w:rsidR="0060211B" w:rsidRPr="0060211B">
        <w:t>p</w:t>
      </w:r>
      <w:r w:rsidR="0060211B" w:rsidRPr="00EB1307">
        <w:rPr>
          <w:spacing w:val="1"/>
        </w:rPr>
        <w:t>e</w:t>
      </w:r>
      <w:r w:rsidR="0060211B" w:rsidRPr="0060211B">
        <w:t>ng</w:t>
      </w:r>
      <w:r w:rsidR="0060211B" w:rsidRPr="00EB1307">
        <w:rPr>
          <w:spacing w:val="1"/>
        </w:rPr>
        <w:t>a</w:t>
      </w:r>
      <w:r w:rsidR="0060211B" w:rsidRPr="0060211B">
        <w:t>b</w:t>
      </w:r>
      <w:r w:rsidR="0060211B" w:rsidRPr="00EB1307">
        <w:rPr>
          <w:spacing w:val="-4"/>
        </w:rPr>
        <w:t>d</w:t>
      </w:r>
      <w:r w:rsidR="0060211B" w:rsidRPr="00EB1307">
        <w:rPr>
          <w:spacing w:val="1"/>
        </w:rPr>
        <w:t>ia</w:t>
      </w:r>
      <w:r w:rsidR="0060211B" w:rsidRPr="0060211B">
        <w:t>n</w:t>
      </w:r>
      <w:proofErr w:type="spellEnd"/>
      <w:r w:rsidR="0060211B" w:rsidRPr="0060211B">
        <w:t xml:space="preserve"> </w:t>
      </w:r>
      <w:proofErr w:type="spellStart"/>
      <w:r w:rsidRPr="00EB1307">
        <w:rPr>
          <w:spacing w:val="-4"/>
        </w:rPr>
        <w:t>baik</w:t>
      </w:r>
      <w:proofErr w:type="spellEnd"/>
      <w:r w:rsidR="0060211B" w:rsidRPr="0060211B">
        <w:t xml:space="preserve"> </w:t>
      </w:r>
      <w:proofErr w:type="spellStart"/>
      <w:r w:rsidR="0060211B" w:rsidRPr="0060211B">
        <w:t>b</w:t>
      </w:r>
      <w:r w:rsidR="0060211B" w:rsidRPr="00EB1307">
        <w:rPr>
          <w:spacing w:val="1"/>
        </w:rPr>
        <w:t>e</w:t>
      </w:r>
      <w:r w:rsidR="0060211B" w:rsidRPr="0060211B">
        <w:t>rupa</w:t>
      </w:r>
      <w:proofErr w:type="spellEnd"/>
      <w:r w:rsidR="0060211B" w:rsidRPr="00EB1307">
        <w:rPr>
          <w:spacing w:val="-3"/>
        </w:rPr>
        <w:t xml:space="preserve"> </w:t>
      </w:r>
      <w:proofErr w:type="spellStart"/>
      <w:r w:rsidR="0060211B" w:rsidRPr="00EB1307">
        <w:rPr>
          <w:spacing w:val="1"/>
        </w:rPr>
        <w:t>a</w:t>
      </w:r>
      <w:r w:rsidR="0060211B" w:rsidRPr="0060211B">
        <w:t>r</w:t>
      </w:r>
      <w:r w:rsidR="0060211B" w:rsidRPr="00EB1307">
        <w:rPr>
          <w:spacing w:val="1"/>
        </w:rPr>
        <w:t>ti</w:t>
      </w:r>
      <w:r w:rsidR="0060211B" w:rsidRPr="00EB1307">
        <w:rPr>
          <w:spacing w:val="-4"/>
        </w:rPr>
        <w:t>k</w:t>
      </w:r>
      <w:r w:rsidR="0060211B" w:rsidRPr="00EB1307">
        <w:rPr>
          <w:spacing w:val="1"/>
        </w:rPr>
        <w:t>e</w:t>
      </w:r>
      <w:r w:rsidR="0060211B" w:rsidRPr="0060211B">
        <w:t>l</w:t>
      </w:r>
      <w:proofErr w:type="spellEnd"/>
      <w:r w:rsidR="0060211B" w:rsidRPr="00EB1307">
        <w:rPr>
          <w:spacing w:val="1"/>
        </w:rPr>
        <w:t xml:space="preserve"> </w:t>
      </w:r>
      <w:proofErr w:type="spellStart"/>
      <w:r w:rsidR="0060211B" w:rsidRPr="00EB1307">
        <w:rPr>
          <w:spacing w:val="-3"/>
        </w:rPr>
        <w:t>i</w:t>
      </w:r>
      <w:r w:rsidR="0060211B" w:rsidRPr="00EB1307">
        <w:rPr>
          <w:spacing w:val="1"/>
        </w:rPr>
        <w:t>lmia</w:t>
      </w:r>
      <w:r w:rsidR="0060211B" w:rsidRPr="0060211B">
        <w:t>h</w:t>
      </w:r>
      <w:proofErr w:type="spellEnd"/>
      <w:r w:rsidR="0060211B" w:rsidRPr="0060211B">
        <w:t xml:space="preserve"> </w:t>
      </w:r>
      <w:proofErr w:type="spellStart"/>
      <w:r w:rsidR="0060211B" w:rsidRPr="0060211B">
        <w:t>d</w:t>
      </w:r>
      <w:r w:rsidR="0060211B" w:rsidRPr="00EB1307">
        <w:rPr>
          <w:spacing w:val="1"/>
        </w:rPr>
        <w:t>a</w:t>
      </w:r>
      <w:r w:rsidR="0060211B" w:rsidRPr="0060211B">
        <w:t>n</w:t>
      </w:r>
      <w:proofErr w:type="spellEnd"/>
      <w:r w:rsidR="0060211B" w:rsidRPr="0060211B">
        <w:t xml:space="preserve"> </w:t>
      </w:r>
      <w:proofErr w:type="spellStart"/>
      <w:r w:rsidR="0060211B" w:rsidRPr="0060211B">
        <w:t>buku</w:t>
      </w:r>
      <w:proofErr w:type="spellEnd"/>
      <w:r w:rsidR="0060211B" w:rsidRPr="0060211B">
        <w:t xml:space="preserve"> </w:t>
      </w:r>
      <w:proofErr w:type="spellStart"/>
      <w:r w:rsidR="0060211B" w:rsidRPr="0060211B">
        <w:t>r</w:t>
      </w:r>
      <w:r w:rsidR="0060211B" w:rsidRPr="00EB1307">
        <w:rPr>
          <w:spacing w:val="1"/>
        </w:rPr>
        <w:t>e</w:t>
      </w:r>
      <w:r w:rsidR="0060211B" w:rsidRPr="0060211B">
        <w:t>f</w:t>
      </w:r>
      <w:r w:rsidR="0060211B" w:rsidRPr="00EB1307">
        <w:rPr>
          <w:spacing w:val="1"/>
        </w:rPr>
        <w:t>e</w:t>
      </w:r>
      <w:r w:rsidR="0060211B" w:rsidRPr="00EB1307">
        <w:rPr>
          <w:spacing w:val="-4"/>
        </w:rPr>
        <w:t>r</w:t>
      </w:r>
      <w:r w:rsidR="0060211B" w:rsidRPr="00EB1307">
        <w:rPr>
          <w:spacing w:val="1"/>
        </w:rPr>
        <w:t>e</w:t>
      </w:r>
      <w:r w:rsidR="0060211B" w:rsidRPr="0060211B">
        <w:t>n</w:t>
      </w:r>
      <w:r w:rsidR="0060211B" w:rsidRPr="00EB1307">
        <w:rPr>
          <w:spacing w:val="-1"/>
        </w:rPr>
        <w:t>s</w:t>
      </w:r>
      <w:r w:rsidR="0060211B" w:rsidRPr="0060211B">
        <w:t>i</w:t>
      </w:r>
      <w:proofErr w:type="spellEnd"/>
      <w:r w:rsidR="0060211B" w:rsidRPr="00EB1307">
        <w:rPr>
          <w:spacing w:val="1"/>
        </w:rPr>
        <w:t xml:space="preserve"> </w:t>
      </w:r>
      <w:r>
        <w:t>(</w:t>
      </w:r>
      <w:r w:rsidR="0060211B" w:rsidRPr="00EB1307">
        <w:rPr>
          <w:spacing w:val="-4"/>
        </w:rPr>
        <w:t>p</w:t>
      </w:r>
      <w:r w:rsidR="0060211B" w:rsidRPr="00EB1307">
        <w:rPr>
          <w:spacing w:val="1"/>
        </w:rPr>
        <w:t>e</w:t>
      </w:r>
      <w:r w:rsidR="0060211B" w:rsidRPr="0060211B">
        <w:t xml:space="preserve">r </w:t>
      </w:r>
      <w:proofErr w:type="spellStart"/>
      <w:r w:rsidR="0060211B" w:rsidRPr="00EB1307">
        <w:rPr>
          <w:spacing w:val="1"/>
        </w:rPr>
        <w:t>ta</w:t>
      </w:r>
      <w:r w:rsidR="0060211B" w:rsidRPr="0060211B">
        <w:t>h</w:t>
      </w:r>
      <w:r w:rsidR="0060211B" w:rsidRPr="00EB1307">
        <w:rPr>
          <w:spacing w:val="-4"/>
        </w:rPr>
        <w:t>u</w:t>
      </w:r>
      <w:r w:rsidR="0060211B" w:rsidRPr="0060211B">
        <w:t>n</w:t>
      </w:r>
      <w:proofErr w:type="spellEnd"/>
      <w:r w:rsidR="0060211B" w:rsidRPr="0060211B">
        <w:t>) y</w:t>
      </w:r>
      <w:r w:rsidR="0060211B" w:rsidRPr="00EB1307">
        <w:rPr>
          <w:spacing w:val="1"/>
        </w:rPr>
        <w:t>a</w:t>
      </w:r>
      <w:r w:rsidR="0060211B" w:rsidRPr="0060211B">
        <w:t xml:space="preserve">ng </w:t>
      </w:r>
      <w:r>
        <w:t xml:space="preserve">di </w:t>
      </w:r>
      <w:proofErr w:type="spellStart"/>
      <w:r>
        <w:t>dalamnya</w:t>
      </w:r>
      <w:proofErr w:type="spellEnd"/>
      <w:r>
        <w:t xml:space="preserve"> </w:t>
      </w:r>
      <w:proofErr w:type="spellStart"/>
      <w:r w:rsidR="0060211B" w:rsidRPr="00EB1307">
        <w:rPr>
          <w:spacing w:val="1"/>
        </w:rPr>
        <w:t>me</w:t>
      </w:r>
      <w:r w:rsidR="0060211B" w:rsidRPr="00EB1307">
        <w:rPr>
          <w:spacing w:val="-3"/>
        </w:rPr>
        <w:t>l</w:t>
      </w:r>
      <w:r w:rsidR="0060211B" w:rsidRPr="00EB1307">
        <w:rPr>
          <w:spacing w:val="1"/>
        </w:rPr>
        <w:t>i</w:t>
      </w:r>
      <w:r w:rsidR="0060211B" w:rsidRPr="0060211B">
        <w:t>b</w:t>
      </w:r>
      <w:r w:rsidR="0060211B" w:rsidRPr="00EB1307">
        <w:rPr>
          <w:spacing w:val="1"/>
        </w:rPr>
        <w:t>at</w:t>
      </w:r>
      <w:r w:rsidR="0060211B" w:rsidRPr="00EB1307">
        <w:rPr>
          <w:spacing w:val="-4"/>
        </w:rPr>
        <w:t>k</w:t>
      </w:r>
      <w:r w:rsidR="0060211B" w:rsidRPr="00EB1307">
        <w:rPr>
          <w:spacing w:val="1"/>
        </w:rPr>
        <w:t>a</w:t>
      </w:r>
      <w:r w:rsidR="0060211B" w:rsidRPr="0060211B">
        <w:t>n</w:t>
      </w:r>
      <w:proofErr w:type="spellEnd"/>
      <w:r w:rsidR="0060211B" w:rsidRPr="0060211B">
        <w:t xml:space="preserve"> </w:t>
      </w:r>
      <w:proofErr w:type="spellStart"/>
      <w:r w:rsidR="0060211B" w:rsidRPr="00EB1307">
        <w:rPr>
          <w:spacing w:val="-3"/>
        </w:rPr>
        <w:t>m</w:t>
      </w:r>
      <w:r w:rsidR="0060211B" w:rsidRPr="00EB1307">
        <w:rPr>
          <w:spacing w:val="1"/>
        </w:rPr>
        <w:t>a</w:t>
      </w:r>
      <w:r w:rsidR="0060211B" w:rsidRPr="0060211B">
        <w:t>h</w:t>
      </w:r>
      <w:r w:rsidR="0060211B" w:rsidRPr="00EB1307">
        <w:rPr>
          <w:spacing w:val="1"/>
        </w:rPr>
        <w:t>a</w:t>
      </w:r>
      <w:r w:rsidR="0060211B" w:rsidRPr="00EB1307">
        <w:rPr>
          <w:spacing w:val="-1"/>
        </w:rPr>
        <w:t>s</w:t>
      </w:r>
      <w:r w:rsidR="0060211B" w:rsidRPr="00EB1307">
        <w:rPr>
          <w:spacing w:val="1"/>
        </w:rPr>
        <w:t>i</w:t>
      </w:r>
      <w:r w:rsidR="0060211B" w:rsidRPr="00EB1307">
        <w:rPr>
          <w:spacing w:val="-1"/>
        </w:rPr>
        <w:t>sw</w:t>
      </w:r>
      <w:r w:rsidR="0060211B" w:rsidRPr="0060211B">
        <w:t>a</w:t>
      </w:r>
      <w:proofErr w:type="spellEnd"/>
      <w:r w:rsidR="0060211B" w:rsidRPr="00EB1307">
        <w:rPr>
          <w:spacing w:val="1"/>
        </w:rPr>
        <w:t xml:space="preserve"> </w:t>
      </w:r>
      <w:proofErr w:type="spellStart"/>
      <w:r w:rsidR="0060211B" w:rsidRPr="0060211B">
        <w:t>d</w:t>
      </w:r>
      <w:r w:rsidR="0060211B" w:rsidRPr="00EB1307">
        <w:rPr>
          <w:spacing w:val="1"/>
        </w:rPr>
        <w:t>a</w:t>
      </w:r>
      <w:r w:rsidR="0060211B" w:rsidRPr="00EB1307">
        <w:rPr>
          <w:spacing w:val="-3"/>
        </w:rPr>
        <w:t>l</w:t>
      </w:r>
      <w:r w:rsidR="0060211B" w:rsidRPr="00EB1307">
        <w:rPr>
          <w:spacing w:val="1"/>
        </w:rPr>
        <w:t>a</w:t>
      </w:r>
      <w:r w:rsidR="0060211B" w:rsidRPr="0060211B">
        <w:t>m</w:t>
      </w:r>
      <w:proofErr w:type="spellEnd"/>
      <w:r w:rsidR="0060211B" w:rsidRPr="00EB1307">
        <w:rPr>
          <w:spacing w:val="1"/>
        </w:rPr>
        <w:t xml:space="preserve"> </w:t>
      </w:r>
      <w:proofErr w:type="spellStart"/>
      <w:r w:rsidR="0060211B" w:rsidRPr="0060211B">
        <w:t>k</w:t>
      </w:r>
      <w:r w:rsidR="0060211B" w:rsidRPr="00EB1307">
        <w:rPr>
          <w:spacing w:val="1"/>
        </w:rPr>
        <w:t>e</w:t>
      </w:r>
      <w:r w:rsidR="0060211B" w:rsidRPr="00EB1307">
        <w:rPr>
          <w:spacing w:val="-4"/>
        </w:rPr>
        <w:t>g</w:t>
      </w:r>
      <w:r w:rsidR="0060211B" w:rsidRPr="00EB1307">
        <w:rPr>
          <w:spacing w:val="-3"/>
        </w:rPr>
        <w:t>i</w:t>
      </w:r>
      <w:r w:rsidR="0060211B" w:rsidRPr="00EB1307">
        <w:rPr>
          <w:spacing w:val="1"/>
        </w:rPr>
        <w:t>ata</w:t>
      </w:r>
      <w:r w:rsidR="0060211B" w:rsidRPr="0060211B">
        <w:t>n</w:t>
      </w:r>
      <w:proofErr w:type="spellEnd"/>
      <w:r w:rsidR="0060211B" w:rsidRPr="0060211B">
        <w:t xml:space="preserve"> </w:t>
      </w:r>
      <w:proofErr w:type="spellStart"/>
      <w:r w:rsidR="0060211B" w:rsidRPr="00EB1307">
        <w:rPr>
          <w:spacing w:val="-1"/>
        </w:rPr>
        <w:t>s</w:t>
      </w:r>
      <w:r w:rsidR="0060211B" w:rsidRPr="0060211B">
        <w:t>kr</w:t>
      </w:r>
      <w:r w:rsidR="0060211B" w:rsidRPr="00EB1307">
        <w:rPr>
          <w:spacing w:val="1"/>
        </w:rPr>
        <w:t>i</w:t>
      </w:r>
      <w:r w:rsidR="0060211B" w:rsidRPr="0060211B">
        <w:t>p</w:t>
      </w:r>
      <w:r w:rsidR="0060211B" w:rsidRPr="00EB1307">
        <w:rPr>
          <w:spacing w:val="-1"/>
        </w:rPr>
        <w:t>s</w:t>
      </w:r>
      <w:r w:rsidR="0060211B" w:rsidRPr="00EB1307">
        <w:rPr>
          <w:spacing w:val="1"/>
        </w:rPr>
        <w:t>i</w:t>
      </w:r>
      <w:proofErr w:type="spellEnd"/>
      <w:r w:rsidR="0060211B" w:rsidRPr="0060211B">
        <w:t xml:space="preserve">, </w:t>
      </w:r>
      <w:r w:rsidR="0060211B" w:rsidRPr="00EB1307">
        <w:rPr>
          <w:spacing w:val="-1"/>
        </w:rPr>
        <w:t>PK</w:t>
      </w:r>
      <w:r w:rsidR="0060211B" w:rsidRPr="00EB1307">
        <w:rPr>
          <w:spacing w:val="1"/>
        </w:rPr>
        <w:t>L</w:t>
      </w:r>
      <w:r w:rsidR="0060211B" w:rsidRPr="0060211B">
        <w:t xml:space="preserve">, </w:t>
      </w:r>
      <w:proofErr w:type="spellStart"/>
      <w:r w:rsidR="0060211B" w:rsidRPr="0060211B">
        <w:t>d</w:t>
      </w:r>
      <w:r w:rsidR="0060211B" w:rsidRPr="00EB1307">
        <w:rPr>
          <w:spacing w:val="1"/>
        </w:rPr>
        <w:t>a</w:t>
      </w:r>
      <w:r w:rsidR="0060211B" w:rsidRPr="0060211B">
        <w:t>n</w:t>
      </w:r>
      <w:proofErr w:type="spellEnd"/>
      <w:r w:rsidR="0060211B" w:rsidRPr="0060211B">
        <w:t xml:space="preserve"> </w:t>
      </w:r>
      <w:r w:rsidR="0060211B" w:rsidRPr="00EB1307">
        <w:rPr>
          <w:spacing w:val="-1"/>
        </w:rPr>
        <w:t>KKN</w:t>
      </w:r>
      <w:r w:rsidR="0060211B" w:rsidRPr="0060211B">
        <w:t>.</w:t>
      </w:r>
    </w:p>
    <w:p w:rsidR="00920F96" w:rsidRPr="00EB1307" w:rsidRDefault="0060211B" w:rsidP="00E34616">
      <w:pPr>
        <w:pStyle w:val="ListParagraph"/>
        <w:numPr>
          <w:ilvl w:val="0"/>
          <w:numId w:val="7"/>
        </w:numPr>
        <w:spacing w:line="360" w:lineRule="auto"/>
        <w:ind w:left="384"/>
        <w:jc w:val="both"/>
      </w:pPr>
      <w:proofErr w:type="spellStart"/>
      <w:r w:rsidRPr="00EB1307">
        <w:rPr>
          <w:spacing w:val="-1"/>
        </w:rPr>
        <w:t>M</w:t>
      </w:r>
      <w:r w:rsidRPr="00EB1307">
        <w:rPr>
          <w:spacing w:val="1"/>
        </w:rPr>
        <w:t>e</w:t>
      </w:r>
      <w:r w:rsidRPr="0060211B">
        <w:t>n</w:t>
      </w:r>
      <w:r w:rsidRPr="00EB1307">
        <w:rPr>
          <w:spacing w:val="1"/>
        </w:rPr>
        <w:t>i</w:t>
      </w:r>
      <w:r w:rsidRPr="0060211B">
        <w:t>ngk</w:t>
      </w:r>
      <w:r w:rsidRPr="00EB1307">
        <w:rPr>
          <w:spacing w:val="1"/>
        </w:rPr>
        <w:t>at</w:t>
      </w:r>
      <w:r w:rsidRPr="0060211B">
        <w:t>nya</w:t>
      </w:r>
      <w:proofErr w:type="spellEnd"/>
      <w:r w:rsidRPr="00EB1307">
        <w:rPr>
          <w:spacing w:val="-3"/>
        </w:rPr>
        <w:t xml:space="preserve"> </w:t>
      </w:r>
      <w:proofErr w:type="spellStart"/>
      <w:r w:rsidRPr="00EB1307">
        <w:rPr>
          <w:spacing w:val="1"/>
        </w:rPr>
        <w:t>j</w:t>
      </w:r>
      <w:r w:rsidRPr="0060211B">
        <w:t>u</w:t>
      </w:r>
      <w:r w:rsidRPr="00EB1307">
        <w:rPr>
          <w:spacing w:val="1"/>
        </w:rPr>
        <w:t>m</w:t>
      </w:r>
      <w:r w:rsidRPr="00EB1307">
        <w:rPr>
          <w:spacing w:val="-3"/>
        </w:rPr>
        <w:t>l</w:t>
      </w:r>
      <w:r w:rsidRPr="00EB1307">
        <w:rPr>
          <w:spacing w:val="1"/>
        </w:rPr>
        <w:t>a</w:t>
      </w:r>
      <w:r w:rsidRPr="0060211B">
        <w:t>h</w:t>
      </w:r>
      <w:proofErr w:type="spellEnd"/>
      <w:r w:rsidRPr="0060211B">
        <w:t xml:space="preserve"> </w:t>
      </w:r>
      <w:proofErr w:type="spellStart"/>
      <w:r w:rsidR="00EB1307" w:rsidRPr="00EB1307">
        <w:rPr>
          <w:spacing w:val="1"/>
        </w:rPr>
        <w:t>mitra</w:t>
      </w:r>
      <w:proofErr w:type="spellEnd"/>
      <w:r w:rsidRPr="00EB1307">
        <w:rPr>
          <w:spacing w:val="6"/>
        </w:rPr>
        <w:t xml:space="preserve"> </w:t>
      </w:r>
      <w:r w:rsidRPr="0060211B">
        <w:t>y</w:t>
      </w:r>
      <w:r w:rsidRPr="00EB1307">
        <w:rPr>
          <w:spacing w:val="1"/>
        </w:rPr>
        <w:t>a</w:t>
      </w:r>
      <w:r w:rsidRPr="0060211B">
        <w:t xml:space="preserve">ng </w:t>
      </w:r>
      <w:proofErr w:type="spellStart"/>
      <w:r w:rsidRPr="0060211B">
        <w:t>b</w:t>
      </w:r>
      <w:r w:rsidRPr="00EB1307">
        <w:rPr>
          <w:spacing w:val="1"/>
        </w:rPr>
        <w:t>e</w:t>
      </w:r>
      <w:r w:rsidRPr="00EB1307">
        <w:rPr>
          <w:spacing w:val="-4"/>
        </w:rPr>
        <w:t>k</w:t>
      </w:r>
      <w:r w:rsidRPr="00EB1307">
        <w:rPr>
          <w:spacing w:val="1"/>
        </w:rPr>
        <w:t>e</w:t>
      </w:r>
      <w:r w:rsidRPr="00EB1307">
        <w:rPr>
          <w:spacing w:val="-4"/>
        </w:rPr>
        <w:t>r</w:t>
      </w:r>
      <w:r w:rsidRPr="00EB1307">
        <w:rPr>
          <w:spacing w:val="1"/>
        </w:rPr>
        <w:t>ja</w:t>
      </w:r>
      <w:r w:rsidRPr="00EB1307">
        <w:rPr>
          <w:spacing w:val="-1"/>
        </w:rPr>
        <w:t>s</w:t>
      </w:r>
      <w:r w:rsidRPr="00EB1307">
        <w:rPr>
          <w:spacing w:val="1"/>
        </w:rPr>
        <w:t>am</w:t>
      </w:r>
      <w:r w:rsidRPr="0060211B">
        <w:t>a</w:t>
      </w:r>
      <w:proofErr w:type="spellEnd"/>
      <w:r w:rsidRPr="00EB1307">
        <w:rPr>
          <w:spacing w:val="1"/>
        </w:rPr>
        <w:t xml:space="preserve"> </w:t>
      </w:r>
      <w:proofErr w:type="spellStart"/>
      <w:r w:rsidRPr="00EB1307">
        <w:rPr>
          <w:spacing w:val="-4"/>
        </w:rPr>
        <w:t>d</w:t>
      </w:r>
      <w:r w:rsidRPr="00EB1307">
        <w:rPr>
          <w:spacing w:val="1"/>
        </w:rPr>
        <w:t>al</w:t>
      </w:r>
      <w:r w:rsidRPr="00EB1307">
        <w:rPr>
          <w:spacing w:val="-3"/>
        </w:rPr>
        <w:t>a</w:t>
      </w:r>
      <w:r w:rsidRPr="0060211B">
        <w:t>m</w:t>
      </w:r>
      <w:proofErr w:type="spellEnd"/>
      <w:r w:rsidRPr="00EB1307">
        <w:rPr>
          <w:spacing w:val="1"/>
        </w:rPr>
        <w:t xml:space="preserve"> </w:t>
      </w:r>
      <w:proofErr w:type="spellStart"/>
      <w:r w:rsidR="00EB1307">
        <w:rPr>
          <w:spacing w:val="1"/>
        </w:rPr>
        <w:t>kegiatan</w:t>
      </w:r>
      <w:proofErr w:type="spellEnd"/>
      <w:r w:rsidR="00EB1307">
        <w:rPr>
          <w:spacing w:val="1"/>
        </w:rPr>
        <w:t xml:space="preserve"> </w:t>
      </w:r>
      <w:proofErr w:type="spellStart"/>
      <w:r w:rsidRPr="0060211B">
        <w:t>p</w:t>
      </w:r>
      <w:r w:rsidRPr="00EB1307">
        <w:rPr>
          <w:spacing w:val="1"/>
        </w:rPr>
        <w:t>e</w:t>
      </w:r>
      <w:r w:rsidRPr="00EB1307">
        <w:rPr>
          <w:spacing w:val="-4"/>
        </w:rPr>
        <w:t>n</w:t>
      </w:r>
      <w:r w:rsidRPr="00EB1307">
        <w:rPr>
          <w:spacing w:val="6"/>
        </w:rPr>
        <w:t>e</w:t>
      </w:r>
      <w:r w:rsidRPr="00EB1307">
        <w:rPr>
          <w:spacing w:val="1"/>
        </w:rPr>
        <w:t>l</w:t>
      </w:r>
      <w:r w:rsidRPr="00EB1307">
        <w:rPr>
          <w:spacing w:val="-3"/>
        </w:rPr>
        <w:t>i</w:t>
      </w:r>
      <w:r w:rsidRPr="00EB1307">
        <w:rPr>
          <w:spacing w:val="1"/>
        </w:rPr>
        <w:t>tia</w:t>
      </w:r>
      <w:r w:rsidRPr="0060211B">
        <w:t>n</w:t>
      </w:r>
      <w:proofErr w:type="spellEnd"/>
      <w:r w:rsidRPr="0060211B">
        <w:t xml:space="preserve">, </w:t>
      </w:r>
      <w:proofErr w:type="spellStart"/>
      <w:r w:rsidRPr="00EB1307">
        <w:rPr>
          <w:spacing w:val="-4"/>
        </w:rPr>
        <w:t>p</w:t>
      </w:r>
      <w:r w:rsidRPr="00EB1307">
        <w:rPr>
          <w:spacing w:val="1"/>
        </w:rPr>
        <w:t>e</w:t>
      </w:r>
      <w:r w:rsidRPr="0060211B">
        <w:t>nd</w:t>
      </w:r>
      <w:r w:rsidRPr="00EB1307">
        <w:rPr>
          <w:spacing w:val="1"/>
        </w:rPr>
        <w:t>i</w:t>
      </w:r>
      <w:r w:rsidRPr="0060211B">
        <w:t>d</w:t>
      </w:r>
      <w:r w:rsidRPr="00EB1307">
        <w:rPr>
          <w:spacing w:val="1"/>
        </w:rPr>
        <w:t>i</w:t>
      </w:r>
      <w:r w:rsidRPr="00EB1307">
        <w:rPr>
          <w:spacing w:val="-4"/>
        </w:rPr>
        <w:t>k</w:t>
      </w:r>
      <w:r w:rsidRPr="00EB1307">
        <w:rPr>
          <w:spacing w:val="1"/>
        </w:rPr>
        <w:t>a</w:t>
      </w:r>
      <w:r w:rsidRPr="0060211B">
        <w:t>n</w:t>
      </w:r>
      <w:proofErr w:type="spellEnd"/>
      <w:r w:rsidRPr="0060211B">
        <w:t xml:space="preserve">, </w:t>
      </w:r>
      <w:proofErr w:type="spellStart"/>
      <w:r w:rsidRPr="0060211B">
        <w:t>d</w:t>
      </w:r>
      <w:r w:rsidRPr="00EB1307">
        <w:rPr>
          <w:spacing w:val="1"/>
        </w:rPr>
        <w:t>a</w:t>
      </w:r>
      <w:r w:rsidRPr="0060211B">
        <w:t>n</w:t>
      </w:r>
      <w:proofErr w:type="spellEnd"/>
      <w:r w:rsidR="00EB1307">
        <w:t xml:space="preserve"> </w:t>
      </w:r>
      <w:proofErr w:type="spellStart"/>
      <w:r w:rsidRPr="00EB1307">
        <w:rPr>
          <w:position w:val="-1"/>
        </w:rPr>
        <w:t>p</w:t>
      </w:r>
      <w:r w:rsidRPr="00EB1307">
        <w:rPr>
          <w:spacing w:val="1"/>
          <w:position w:val="-1"/>
        </w:rPr>
        <w:t>e</w:t>
      </w:r>
      <w:r w:rsidRPr="00EB1307">
        <w:rPr>
          <w:position w:val="-1"/>
        </w:rPr>
        <w:t>ng</w:t>
      </w:r>
      <w:r w:rsidRPr="00EB1307">
        <w:rPr>
          <w:spacing w:val="1"/>
          <w:position w:val="-1"/>
        </w:rPr>
        <w:t>a</w:t>
      </w:r>
      <w:r w:rsidRPr="00EB1307">
        <w:rPr>
          <w:position w:val="-1"/>
        </w:rPr>
        <w:t>bd</w:t>
      </w:r>
      <w:r w:rsidRPr="00EB1307">
        <w:rPr>
          <w:spacing w:val="1"/>
          <w:position w:val="-1"/>
        </w:rPr>
        <w:t>ia</w:t>
      </w:r>
      <w:r w:rsidRPr="00EB1307">
        <w:rPr>
          <w:position w:val="-1"/>
        </w:rPr>
        <w:t>n</w:t>
      </w:r>
      <w:proofErr w:type="spellEnd"/>
      <w:r w:rsidRPr="00EB1307">
        <w:rPr>
          <w:spacing w:val="-4"/>
          <w:position w:val="-1"/>
        </w:rPr>
        <w:t xml:space="preserve"> </w:t>
      </w:r>
      <w:proofErr w:type="spellStart"/>
      <w:r w:rsidRPr="00EB1307">
        <w:rPr>
          <w:spacing w:val="1"/>
          <w:position w:val="-1"/>
        </w:rPr>
        <w:t>ma</w:t>
      </w:r>
      <w:r w:rsidRPr="00EB1307">
        <w:rPr>
          <w:spacing w:val="-1"/>
          <w:position w:val="-1"/>
        </w:rPr>
        <w:t>s</w:t>
      </w:r>
      <w:r w:rsidRPr="00EB1307">
        <w:rPr>
          <w:position w:val="-1"/>
        </w:rPr>
        <w:t>y</w:t>
      </w:r>
      <w:r w:rsidRPr="00EB1307">
        <w:rPr>
          <w:spacing w:val="1"/>
          <w:position w:val="-1"/>
        </w:rPr>
        <w:t>a</w:t>
      </w:r>
      <w:r w:rsidRPr="00EB1307">
        <w:rPr>
          <w:spacing w:val="-4"/>
          <w:position w:val="-1"/>
        </w:rPr>
        <w:t>r</w:t>
      </w:r>
      <w:r w:rsidRPr="00EB1307">
        <w:rPr>
          <w:spacing w:val="1"/>
          <w:position w:val="-1"/>
        </w:rPr>
        <w:t>a</w:t>
      </w:r>
      <w:r w:rsidRPr="00EB1307">
        <w:rPr>
          <w:position w:val="-1"/>
        </w:rPr>
        <w:t>k</w:t>
      </w:r>
      <w:r w:rsidRPr="00EB1307">
        <w:rPr>
          <w:spacing w:val="1"/>
          <w:position w:val="-1"/>
        </w:rPr>
        <w:t>a</w:t>
      </w:r>
      <w:r w:rsidRPr="00EB1307">
        <w:rPr>
          <w:position w:val="-1"/>
        </w:rPr>
        <w:t>t</w:t>
      </w:r>
      <w:proofErr w:type="spellEnd"/>
      <w:r w:rsidRPr="00EB1307">
        <w:rPr>
          <w:spacing w:val="1"/>
          <w:position w:val="-1"/>
        </w:rPr>
        <w:t xml:space="preserve"> </w:t>
      </w:r>
      <w:proofErr w:type="spellStart"/>
      <w:r w:rsidRPr="00EB1307">
        <w:rPr>
          <w:spacing w:val="-4"/>
          <w:position w:val="-1"/>
        </w:rPr>
        <w:t>d</w:t>
      </w:r>
      <w:r w:rsidRPr="00EB1307">
        <w:rPr>
          <w:spacing w:val="1"/>
          <w:position w:val="-1"/>
        </w:rPr>
        <w:t>a</w:t>
      </w:r>
      <w:r w:rsidRPr="00EB1307">
        <w:rPr>
          <w:position w:val="-1"/>
        </w:rPr>
        <w:t>ri</w:t>
      </w:r>
      <w:proofErr w:type="spellEnd"/>
      <w:r w:rsidRPr="00EB1307">
        <w:rPr>
          <w:spacing w:val="1"/>
          <w:position w:val="-1"/>
        </w:rPr>
        <w:t xml:space="preserve"> </w:t>
      </w:r>
      <w:proofErr w:type="spellStart"/>
      <w:r w:rsidRPr="00EB1307">
        <w:rPr>
          <w:position w:val="-1"/>
        </w:rPr>
        <w:t>b</w:t>
      </w:r>
      <w:r w:rsidRPr="00EB1307">
        <w:rPr>
          <w:spacing w:val="1"/>
          <w:position w:val="-1"/>
        </w:rPr>
        <w:t>e</w:t>
      </w:r>
      <w:r w:rsidRPr="00EB1307">
        <w:rPr>
          <w:position w:val="-1"/>
        </w:rPr>
        <w:t>r</w:t>
      </w:r>
      <w:r w:rsidRPr="00EB1307">
        <w:rPr>
          <w:spacing w:val="-4"/>
          <w:position w:val="-1"/>
        </w:rPr>
        <w:t>b</w:t>
      </w:r>
      <w:r w:rsidRPr="00EB1307">
        <w:rPr>
          <w:spacing w:val="1"/>
          <w:position w:val="-1"/>
        </w:rPr>
        <w:t>a</w:t>
      </w:r>
      <w:r w:rsidRPr="00EB1307">
        <w:rPr>
          <w:position w:val="-1"/>
        </w:rPr>
        <w:t>g</w:t>
      </w:r>
      <w:r w:rsidRPr="00EB1307">
        <w:rPr>
          <w:spacing w:val="1"/>
          <w:position w:val="-1"/>
        </w:rPr>
        <w:t>a</w:t>
      </w:r>
      <w:r w:rsidRPr="00EB1307">
        <w:rPr>
          <w:position w:val="-1"/>
        </w:rPr>
        <w:t>i</w:t>
      </w:r>
      <w:proofErr w:type="spellEnd"/>
      <w:r w:rsidRPr="00EB1307">
        <w:rPr>
          <w:spacing w:val="-3"/>
          <w:position w:val="-1"/>
        </w:rPr>
        <w:t xml:space="preserve"> </w:t>
      </w:r>
      <w:proofErr w:type="spellStart"/>
      <w:r w:rsidRPr="00EB1307">
        <w:rPr>
          <w:spacing w:val="1"/>
          <w:position w:val="-1"/>
        </w:rPr>
        <w:t>i</w:t>
      </w:r>
      <w:r w:rsidRPr="00EB1307">
        <w:rPr>
          <w:position w:val="-1"/>
        </w:rPr>
        <w:t>n</w:t>
      </w:r>
      <w:r w:rsidRPr="00EB1307">
        <w:rPr>
          <w:spacing w:val="-1"/>
          <w:position w:val="-1"/>
        </w:rPr>
        <w:t>s</w:t>
      </w:r>
      <w:r w:rsidRPr="00EB1307">
        <w:rPr>
          <w:spacing w:val="1"/>
          <w:position w:val="-1"/>
        </w:rPr>
        <w:t>t</w:t>
      </w:r>
      <w:r w:rsidRPr="00EB1307">
        <w:rPr>
          <w:spacing w:val="-3"/>
          <w:position w:val="-1"/>
        </w:rPr>
        <w:t>i</w:t>
      </w:r>
      <w:r w:rsidRPr="00EB1307">
        <w:rPr>
          <w:spacing w:val="1"/>
          <w:position w:val="-1"/>
        </w:rPr>
        <w:t>t</w:t>
      </w:r>
      <w:r w:rsidRPr="00EB1307">
        <w:rPr>
          <w:position w:val="-1"/>
        </w:rPr>
        <w:t>u</w:t>
      </w:r>
      <w:r w:rsidRPr="00EB1307">
        <w:rPr>
          <w:spacing w:val="-1"/>
          <w:position w:val="-1"/>
        </w:rPr>
        <w:t>s</w:t>
      </w:r>
      <w:r w:rsidRPr="00EB1307">
        <w:rPr>
          <w:position w:val="-1"/>
        </w:rPr>
        <w:t>i</w:t>
      </w:r>
      <w:proofErr w:type="spellEnd"/>
      <w:r w:rsidRPr="00EB1307">
        <w:rPr>
          <w:spacing w:val="1"/>
          <w:position w:val="-1"/>
        </w:rPr>
        <w:t xml:space="preserve"> </w:t>
      </w:r>
      <w:proofErr w:type="spellStart"/>
      <w:r w:rsidRPr="00EB1307">
        <w:rPr>
          <w:position w:val="-1"/>
        </w:rPr>
        <w:t>b</w:t>
      </w:r>
      <w:r w:rsidRPr="00EB1307">
        <w:rPr>
          <w:spacing w:val="1"/>
          <w:position w:val="-1"/>
        </w:rPr>
        <w:t>ai</w:t>
      </w:r>
      <w:r w:rsidRPr="00EB1307">
        <w:rPr>
          <w:position w:val="-1"/>
        </w:rPr>
        <w:t>k</w:t>
      </w:r>
      <w:proofErr w:type="spellEnd"/>
      <w:r w:rsidRPr="00EB1307">
        <w:rPr>
          <w:position w:val="-1"/>
        </w:rPr>
        <w:t xml:space="preserve"> </w:t>
      </w:r>
      <w:proofErr w:type="spellStart"/>
      <w:r w:rsidRPr="00EB1307">
        <w:rPr>
          <w:position w:val="-1"/>
        </w:rPr>
        <w:t>d</w:t>
      </w:r>
      <w:r w:rsidRPr="00EB1307">
        <w:rPr>
          <w:spacing w:val="-3"/>
          <w:position w:val="-1"/>
        </w:rPr>
        <w:t>a</w:t>
      </w:r>
      <w:r w:rsidRPr="00EB1307">
        <w:rPr>
          <w:spacing w:val="1"/>
          <w:position w:val="-1"/>
        </w:rPr>
        <w:t>la</w:t>
      </w:r>
      <w:r w:rsidRPr="00EB1307">
        <w:rPr>
          <w:position w:val="-1"/>
        </w:rPr>
        <w:t>m</w:t>
      </w:r>
      <w:proofErr w:type="spellEnd"/>
      <w:r w:rsidRPr="00EB1307">
        <w:rPr>
          <w:spacing w:val="-3"/>
          <w:position w:val="-1"/>
        </w:rPr>
        <w:t xml:space="preserve"> </w:t>
      </w:r>
      <w:proofErr w:type="spellStart"/>
      <w:r w:rsidRPr="00EB1307">
        <w:rPr>
          <w:spacing w:val="1"/>
          <w:position w:val="-1"/>
        </w:rPr>
        <w:t>ma</w:t>
      </w:r>
      <w:r w:rsidRPr="00EB1307">
        <w:rPr>
          <w:position w:val="-1"/>
        </w:rPr>
        <w:t>upun</w:t>
      </w:r>
      <w:proofErr w:type="spellEnd"/>
      <w:r w:rsidRPr="00EB1307">
        <w:rPr>
          <w:position w:val="-1"/>
        </w:rPr>
        <w:t xml:space="preserve"> </w:t>
      </w:r>
      <w:proofErr w:type="spellStart"/>
      <w:r w:rsidRPr="00EB1307">
        <w:rPr>
          <w:spacing w:val="1"/>
          <w:position w:val="-1"/>
        </w:rPr>
        <w:t>l</w:t>
      </w:r>
      <w:r w:rsidRPr="00EB1307">
        <w:rPr>
          <w:spacing w:val="-4"/>
          <w:position w:val="-1"/>
        </w:rPr>
        <w:t>u</w:t>
      </w:r>
      <w:r w:rsidRPr="00EB1307">
        <w:rPr>
          <w:spacing w:val="1"/>
          <w:position w:val="-1"/>
        </w:rPr>
        <w:t>a</w:t>
      </w:r>
      <w:r w:rsidRPr="00EB1307">
        <w:rPr>
          <w:position w:val="-1"/>
        </w:rPr>
        <w:t>r</w:t>
      </w:r>
      <w:proofErr w:type="spellEnd"/>
      <w:r w:rsidRPr="00EB1307">
        <w:rPr>
          <w:position w:val="-1"/>
        </w:rPr>
        <w:t xml:space="preserve"> </w:t>
      </w:r>
      <w:proofErr w:type="spellStart"/>
      <w:r w:rsidRPr="00EB1307">
        <w:rPr>
          <w:position w:val="-1"/>
        </w:rPr>
        <w:t>n</w:t>
      </w:r>
      <w:r w:rsidRPr="00EB1307">
        <w:rPr>
          <w:spacing w:val="1"/>
          <w:position w:val="-1"/>
        </w:rPr>
        <w:t>e</w:t>
      </w:r>
      <w:r w:rsidRPr="00EB1307">
        <w:rPr>
          <w:spacing w:val="-4"/>
          <w:position w:val="-1"/>
        </w:rPr>
        <w:t>g</w:t>
      </w:r>
      <w:r w:rsidRPr="00EB1307">
        <w:rPr>
          <w:spacing w:val="1"/>
          <w:position w:val="-1"/>
        </w:rPr>
        <w:t>e</w:t>
      </w:r>
      <w:r w:rsidRPr="00EB1307">
        <w:rPr>
          <w:position w:val="-1"/>
        </w:rPr>
        <w:t>r</w:t>
      </w:r>
      <w:r w:rsidRPr="00EB1307">
        <w:rPr>
          <w:spacing w:val="1"/>
          <w:position w:val="-1"/>
        </w:rPr>
        <w:t>i</w:t>
      </w:r>
      <w:proofErr w:type="spellEnd"/>
      <w:r w:rsidRPr="00EB1307">
        <w:rPr>
          <w:position w:val="-1"/>
        </w:rPr>
        <w:t xml:space="preserve">. </w:t>
      </w:r>
    </w:p>
    <w:p w:rsidR="00920F96" w:rsidRDefault="00920F96" w:rsidP="00EB1307">
      <w:pPr>
        <w:spacing w:line="360" w:lineRule="auto"/>
        <w:jc w:val="both"/>
        <w:rPr>
          <w:sz w:val="13"/>
          <w:szCs w:val="13"/>
        </w:rPr>
      </w:pPr>
    </w:p>
    <w:p w:rsidR="00920F96" w:rsidRDefault="00920F96" w:rsidP="00536FBC">
      <w:pPr>
        <w:spacing w:line="200" w:lineRule="exact"/>
        <w:jc w:val="both"/>
      </w:pPr>
    </w:p>
    <w:p w:rsidR="00920F96" w:rsidRDefault="0060211B" w:rsidP="00536FBC">
      <w:pPr>
        <w:spacing w:line="260" w:lineRule="exact"/>
        <w:ind w:left="101"/>
        <w:jc w:val="both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J</w:t>
      </w:r>
      <w:r>
        <w:rPr>
          <w:b/>
          <w:spacing w:val="-1"/>
          <w:position w:val="-1"/>
          <w:sz w:val="24"/>
          <w:szCs w:val="24"/>
        </w:rPr>
        <w:t>AD</w:t>
      </w:r>
      <w:r>
        <w:rPr>
          <w:b/>
          <w:position w:val="-1"/>
          <w:sz w:val="24"/>
          <w:szCs w:val="24"/>
        </w:rPr>
        <w:t>W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 xml:space="preserve">L 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EL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spacing w:val="-1"/>
          <w:position w:val="-1"/>
          <w:sz w:val="24"/>
          <w:szCs w:val="24"/>
        </w:rPr>
        <w:t>S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NA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G</w:t>
      </w:r>
      <w:r>
        <w:rPr>
          <w:b/>
          <w:spacing w:val="-1"/>
          <w:position w:val="-1"/>
          <w:sz w:val="24"/>
          <w:szCs w:val="24"/>
        </w:rPr>
        <w:t>IA</w:t>
      </w:r>
      <w:r>
        <w:rPr>
          <w:b/>
          <w:spacing w:val="4"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2021</w:t>
      </w:r>
    </w:p>
    <w:p w:rsidR="00920F96" w:rsidRDefault="00920F96" w:rsidP="00536FBC">
      <w:pPr>
        <w:spacing w:before="5" w:line="140" w:lineRule="exact"/>
        <w:jc w:val="both"/>
        <w:rPr>
          <w:sz w:val="15"/>
          <w:szCs w:val="15"/>
        </w:rPr>
      </w:pPr>
    </w:p>
    <w:tbl>
      <w:tblPr>
        <w:tblW w:w="9643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2397"/>
        <w:gridCol w:w="560"/>
        <w:gridCol w:w="544"/>
        <w:gridCol w:w="544"/>
        <w:gridCol w:w="564"/>
        <w:gridCol w:w="560"/>
        <w:gridCol w:w="565"/>
        <w:gridCol w:w="560"/>
        <w:gridCol w:w="560"/>
        <w:gridCol w:w="564"/>
        <w:gridCol w:w="564"/>
        <w:gridCol w:w="565"/>
        <w:gridCol w:w="584"/>
      </w:tblGrid>
      <w:tr w:rsidR="00A33318" w:rsidTr="006317DA">
        <w:trPr>
          <w:trHeight w:hRule="exact" w:val="264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318" w:rsidRDefault="00A33318" w:rsidP="00536FBC">
            <w:pPr>
              <w:spacing w:line="240" w:lineRule="exact"/>
              <w:ind w:left="103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No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318" w:rsidRDefault="00A33318" w:rsidP="003E7974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8" w:rsidRDefault="00A33318" w:rsidP="00536FBC">
            <w:pPr>
              <w:jc w:val="both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8" w:rsidRDefault="00A33318" w:rsidP="00536FBC">
            <w:pPr>
              <w:jc w:val="both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8" w:rsidRDefault="00A33318" w:rsidP="00536FBC">
            <w:pPr>
              <w:jc w:val="both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8" w:rsidRDefault="00A33318" w:rsidP="00536FBC">
            <w:pPr>
              <w:jc w:val="both"/>
            </w:pPr>
          </w:p>
        </w:tc>
        <w:tc>
          <w:tcPr>
            <w:tcW w:w="4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8" w:rsidRDefault="00A33318" w:rsidP="00536FBC">
            <w:pPr>
              <w:spacing w:line="240" w:lineRule="exact"/>
              <w:ind w:left="1795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</w:tr>
      <w:tr w:rsidR="00A33318" w:rsidTr="006317DA">
        <w:trPr>
          <w:trHeight w:hRule="exact" w:val="260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8" w:rsidRDefault="00A33318" w:rsidP="00536FBC">
            <w:pPr>
              <w:jc w:val="both"/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8" w:rsidRDefault="00A33318" w:rsidP="003E7974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8" w:rsidRDefault="00A33318" w:rsidP="00536FBC">
            <w:pPr>
              <w:spacing w:line="240" w:lineRule="exact"/>
              <w:ind w:left="10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8" w:rsidRDefault="00A33318" w:rsidP="00536FBC">
            <w:pPr>
              <w:spacing w:line="240" w:lineRule="exact"/>
              <w:ind w:left="10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8" w:rsidRDefault="00A33318" w:rsidP="00536FBC">
            <w:pPr>
              <w:spacing w:line="240" w:lineRule="exact"/>
              <w:ind w:left="10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8" w:rsidRDefault="00A33318" w:rsidP="00536FBC">
            <w:pPr>
              <w:spacing w:line="240" w:lineRule="exact"/>
              <w:ind w:left="10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8" w:rsidRDefault="00A33318" w:rsidP="00536FBC">
            <w:pPr>
              <w:spacing w:line="240" w:lineRule="exact"/>
              <w:ind w:left="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8" w:rsidRDefault="00A33318" w:rsidP="00536FBC">
            <w:pPr>
              <w:spacing w:line="240" w:lineRule="exact"/>
              <w:ind w:left="10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8" w:rsidRDefault="00A33318" w:rsidP="00536FBC">
            <w:pPr>
              <w:spacing w:line="240" w:lineRule="exact"/>
              <w:ind w:left="10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8" w:rsidRDefault="00A33318" w:rsidP="00536FBC">
            <w:pPr>
              <w:spacing w:line="240" w:lineRule="exact"/>
              <w:ind w:left="10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8" w:rsidRDefault="00A33318" w:rsidP="00536FBC">
            <w:pPr>
              <w:spacing w:line="240" w:lineRule="exact"/>
              <w:ind w:left="10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8" w:rsidRDefault="00A33318" w:rsidP="00536FBC">
            <w:pPr>
              <w:spacing w:line="240" w:lineRule="exact"/>
              <w:ind w:left="103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8" w:rsidRDefault="00A33318" w:rsidP="00536FBC">
            <w:pPr>
              <w:spacing w:line="240" w:lineRule="exact"/>
              <w:ind w:left="103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8" w:rsidRDefault="00A33318" w:rsidP="00536FBC">
            <w:pPr>
              <w:spacing w:line="240" w:lineRule="exact"/>
              <w:ind w:left="103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12</w:t>
            </w:r>
          </w:p>
        </w:tc>
      </w:tr>
      <w:tr w:rsidR="00920F96" w:rsidTr="00A33318">
        <w:trPr>
          <w:trHeight w:hRule="exact" w:val="26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6" w:rsidRDefault="0060211B" w:rsidP="00536FBC">
            <w:pPr>
              <w:spacing w:before="1" w:line="240" w:lineRule="exact"/>
              <w:ind w:left="10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6" w:rsidRDefault="0060211B" w:rsidP="003E7974">
            <w:pPr>
              <w:spacing w:before="1" w:line="240" w:lineRule="exact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 w:rsidR="003E7974">
              <w:rPr>
                <w:spacing w:val="-1"/>
                <w:sz w:val="22"/>
                <w:szCs w:val="22"/>
              </w:rPr>
              <w:t>ersiapan</w:t>
            </w:r>
            <w:proofErr w:type="spellEnd"/>
            <w:r w:rsidR="003E7974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920F96" w:rsidRDefault="00920F96" w:rsidP="00536FBC">
            <w:pPr>
              <w:jc w:val="both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6" w:rsidRDefault="00920F96" w:rsidP="00536FBC">
            <w:pPr>
              <w:jc w:val="both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6" w:rsidRDefault="00920F96" w:rsidP="00536FBC">
            <w:pPr>
              <w:jc w:val="both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6" w:rsidRDefault="00920F96" w:rsidP="00536FBC">
            <w:pPr>
              <w:jc w:val="both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6" w:rsidRDefault="00920F96" w:rsidP="00536FBC">
            <w:pPr>
              <w:jc w:val="both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6" w:rsidRDefault="00920F96" w:rsidP="00536FBC">
            <w:pPr>
              <w:jc w:val="both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6" w:rsidRDefault="00920F96" w:rsidP="00536FBC">
            <w:pPr>
              <w:jc w:val="both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6" w:rsidRDefault="00920F96" w:rsidP="00536FBC">
            <w:pPr>
              <w:jc w:val="both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6" w:rsidRDefault="00920F96" w:rsidP="00536FBC">
            <w:pPr>
              <w:jc w:val="both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6" w:rsidRDefault="00920F96" w:rsidP="00536FBC">
            <w:pPr>
              <w:jc w:val="both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6" w:rsidRDefault="00920F96" w:rsidP="00536FBC">
            <w:pPr>
              <w:jc w:val="both"/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6" w:rsidRDefault="00920F96" w:rsidP="00536FBC">
            <w:pPr>
              <w:jc w:val="both"/>
            </w:pPr>
          </w:p>
        </w:tc>
      </w:tr>
      <w:tr w:rsidR="003E7974" w:rsidTr="00A33318">
        <w:trPr>
          <w:trHeight w:hRule="exact" w:val="26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536FBC">
            <w:pPr>
              <w:spacing w:before="1" w:line="240" w:lineRule="exact"/>
              <w:ind w:left="10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spacing w:before="1" w:line="240" w:lineRule="exact"/>
              <w:ind w:left="99"/>
              <w:rPr>
                <w:spacing w:val="2"/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Survei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pendahulauan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536FBC">
            <w:pPr>
              <w:jc w:val="both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3E7974" w:rsidRDefault="003E7974" w:rsidP="00536FBC">
            <w:pPr>
              <w:jc w:val="both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536FBC">
            <w:pPr>
              <w:jc w:val="both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536FBC">
            <w:pPr>
              <w:jc w:val="both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536FBC">
            <w:pPr>
              <w:jc w:val="both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536FBC">
            <w:pPr>
              <w:jc w:val="both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536FBC">
            <w:pPr>
              <w:jc w:val="both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536FBC">
            <w:pPr>
              <w:jc w:val="both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536FBC">
            <w:pPr>
              <w:jc w:val="both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536FBC">
            <w:pPr>
              <w:jc w:val="both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536FBC">
            <w:pPr>
              <w:jc w:val="both"/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536FBC">
            <w:pPr>
              <w:jc w:val="both"/>
            </w:pPr>
          </w:p>
        </w:tc>
      </w:tr>
      <w:tr w:rsidR="003E7974" w:rsidTr="00A33318">
        <w:trPr>
          <w:trHeight w:hRule="exact" w:val="26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536FBC">
            <w:pPr>
              <w:spacing w:before="1" w:line="240" w:lineRule="exact"/>
              <w:ind w:left="10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spacing w:before="1" w:line="240" w:lineRule="exact"/>
              <w:ind w:left="99"/>
              <w:rPr>
                <w:spacing w:val="2"/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Koordinasi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tim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536FBC">
            <w:pPr>
              <w:jc w:val="both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536FBC">
            <w:pPr>
              <w:jc w:val="both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3E7974" w:rsidRDefault="003E7974" w:rsidP="00536FBC">
            <w:pPr>
              <w:jc w:val="both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536FBC">
            <w:pPr>
              <w:jc w:val="both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536FBC">
            <w:pPr>
              <w:jc w:val="both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536FBC">
            <w:pPr>
              <w:jc w:val="both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536FBC">
            <w:pPr>
              <w:jc w:val="both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536FBC">
            <w:pPr>
              <w:jc w:val="both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536FBC">
            <w:pPr>
              <w:jc w:val="both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536FBC">
            <w:pPr>
              <w:jc w:val="both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536FBC">
            <w:pPr>
              <w:jc w:val="both"/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536FBC">
            <w:pPr>
              <w:jc w:val="both"/>
            </w:pPr>
          </w:p>
        </w:tc>
      </w:tr>
      <w:tr w:rsidR="003E7974" w:rsidTr="00A33318">
        <w:trPr>
          <w:trHeight w:hRule="exact" w:val="133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spacing w:before="1" w:line="240" w:lineRule="exact"/>
              <w:ind w:left="10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spacing w:before="1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Pengintegrasian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terhadap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E7974" w:rsidRDefault="003E7974" w:rsidP="003E7974">
            <w:pPr>
              <w:pStyle w:val="ListParagraph"/>
              <w:numPr>
                <w:ilvl w:val="0"/>
                <w:numId w:val="14"/>
              </w:num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P</w:t>
            </w:r>
            <w:r w:rsidRPr="003E7974">
              <w:rPr>
                <w:spacing w:val="-1"/>
                <w:sz w:val="22"/>
                <w:szCs w:val="22"/>
              </w:rPr>
              <w:t>r</w:t>
            </w:r>
            <w:r w:rsidRPr="003E7974">
              <w:rPr>
                <w:spacing w:val="-2"/>
                <w:sz w:val="22"/>
                <w:szCs w:val="22"/>
              </w:rPr>
              <w:t>a</w:t>
            </w:r>
            <w:r w:rsidRPr="003E7974">
              <w:rPr>
                <w:spacing w:val="2"/>
                <w:sz w:val="22"/>
                <w:szCs w:val="22"/>
              </w:rPr>
              <w:t>k</w:t>
            </w:r>
            <w:r w:rsidRPr="003E7974">
              <w:rPr>
                <w:spacing w:val="-1"/>
                <w:sz w:val="22"/>
                <w:szCs w:val="22"/>
              </w:rPr>
              <w:t>ti</w:t>
            </w:r>
            <w:r w:rsidRPr="003E7974">
              <w:rPr>
                <w:spacing w:val="2"/>
                <w:sz w:val="22"/>
                <w:szCs w:val="22"/>
              </w:rPr>
              <w:t>ku</w:t>
            </w:r>
            <w:r w:rsidRPr="003E7974">
              <w:rPr>
                <w:sz w:val="22"/>
                <w:szCs w:val="22"/>
              </w:rPr>
              <w:t>m</w:t>
            </w:r>
            <w:proofErr w:type="spellEnd"/>
          </w:p>
          <w:p w:rsidR="003E7974" w:rsidRDefault="003E7974" w:rsidP="003E7974">
            <w:pPr>
              <w:pStyle w:val="ListParagraph"/>
              <w:numPr>
                <w:ilvl w:val="0"/>
                <w:numId w:val="14"/>
              </w:num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Judul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skripsi</w:t>
            </w:r>
            <w:proofErr w:type="spellEnd"/>
          </w:p>
          <w:p w:rsidR="003E7974" w:rsidRDefault="003E7974" w:rsidP="003E7974">
            <w:pPr>
              <w:pStyle w:val="ListParagraph"/>
              <w:numPr>
                <w:ilvl w:val="0"/>
                <w:numId w:val="14"/>
              </w:num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PKL</w:t>
            </w:r>
          </w:p>
          <w:p w:rsidR="003E7974" w:rsidRDefault="003E7974" w:rsidP="003E7974">
            <w:pPr>
              <w:pStyle w:val="ListParagraph"/>
              <w:numPr>
                <w:ilvl w:val="0"/>
                <w:numId w:val="14"/>
              </w:num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KKN</w:t>
            </w:r>
          </w:p>
          <w:p w:rsidR="003E7974" w:rsidRPr="003E7974" w:rsidRDefault="003E7974" w:rsidP="003E7974">
            <w:pPr>
              <w:pStyle w:val="ListParagraph"/>
              <w:spacing w:before="1"/>
              <w:ind w:left="459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jc w:val="both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jc w:val="both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jc w:val="both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3E7974" w:rsidRDefault="003E7974" w:rsidP="003E7974">
            <w:pPr>
              <w:jc w:val="both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3E7974" w:rsidRDefault="003E7974" w:rsidP="003E7974">
            <w:pPr>
              <w:jc w:val="both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jc w:val="both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jc w:val="both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jc w:val="both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jc w:val="both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jc w:val="both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jc w:val="both"/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jc w:val="both"/>
            </w:pPr>
          </w:p>
        </w:tc>
      </w:tr>
      <w:tr w:rsidR="003E7974" w:rsidTr="00A33318">
        <w:trPr>
          <w:trHeight w:hRule="exact" w:val="214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spacing w:before="1" w:line="240" w:lineRule="exact"/>
              <w:ind w:left="10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spacing w:before="1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Pengambilan</w:t>
            </w:r>
            <w:proofErr w:type="spellEnd"/>
            <w:r>
              <w:rPr>
                <w:sz w:val="22"/>
                <w:szCs w:val="22"/>
              </w:rPr>
              <w:t xml:space="preserve"> data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informasi</w:t>
            </w:r>
            <w:proofErr w:type="spellEnd"/>
          </w:p>
          <w:p w:rsidR="003E7974" w:rsidRDefault="003E7974" w:rsidP="003E7974">
            <w:pPr>
              <w:pStyle w:val="ListParagraph"/>
              <w:numPr>
                <w:ilvl w:val="0"/>
                <w:numId w:val="14"/>
              </w:numPr>
              <w:spacing w:before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perilaku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bertelur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Penyu</w:t>
            </w:r>
            <w:proofErr w:type="spellEnd"/>
          </w:p>
          <w:p w:rsidR="003E7974" w:rsidRDefault="003E7974" w:rsidP="003E7974">
            <w:pPr>
              <w:pStyle w:val="ListParagraph"/>
              <w:numPr>
                <w:ilvl w:val="0"/>
                <w:numId w:val="14"/>
              </w:numPr>
              <w:spacing w:before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Preferensi</w:t>
            </w:r>
            <w:proofErr w:type="spellEnd"/>
            <w:r>
              <w:rPr>
                <w:sz w:val="22"/>
                <w:szCs w:val="22"/>
              </w:rPr>
              <w:t xml:space="preserve"> habitat </w:t>
            </w:r>
            <w:proofErr w:type="spellStart"/>
            <w:r>
              <w:rPr>
                <w:sz w:val="22"/>
                <w:szCs w:val="22"/>
              </w:rPr>
              <w:t>Penyu</w:t>
            </w:r>
            <w:proofErr w:type="spellEnd"/>
          </w:p>
          <w:p w:rsidR="003E7974" w:rsidRPr="003E7974" w:rsidRDefault="003E7974" w:rsidP="003E7974">
            <w:pPr>
              <w:pStyle w:val="ListParagraph"/>
              <w:numPr>
                <w:ilvl w:val="0"/>
                <w:numId w:val="14"/>
              </w:numPr>
              <w:spacing w:before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Karakteristik</w:t>
            </w:r>
            <w:proofErr w:type="spellEnd"/>
            <w:r>
              <w:rPr>
                <w:sz w:val="22"/>
                <w:szCs w:val="22"/>
              </w:rPr>
              <w:t xml:space="preserve"> habitat </w:t>
            </w:r>
            <w:proofErr w:type="spellStart"/>
            <w:r>
              <w:rPr>
                <w:sz w:val="22"/>
                <w:szCs w:val="22"/>
              </w:rPr>
              <w:t>Penyu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jc w:val="both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jc w:val="both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jc w:val="both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jc w:val="both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jc w:val="both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3E7974" w:rsidRDefault="003E7974" w:rsidP="003E7974">
            <w:pPr>
              <w:jc w:val="both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3E7974" w:rsidRDefault="003E7974" w:rsidP="003E7974">
            <w:pPr>
              <w:jc w:val="both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3E7974" w:rsidRDefault="003E7974" w:rsidP="003E7974">
            <w:pPr>
              <w:jc w:val="both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jc w:val="both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jc w:val="both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jc w:val="both"/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jc w:val="both"/>
            </w:pPr>
          </w:p>
        </w:tc>
      </w:tr>
      <w:tr w:rsidR="003E7974" w:rsidTr="00A33318">
        <w:trPr>
          <w:trHeight w:hRule="exact" w:val="168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spacing w:before="1" w:line="240" w:lineRule="exact"/>
              <w:ind w:left="10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spacing w:before="1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Pencapaian</w:t>
            </w:r>
            <w:proofErr w:type="spellEnd"/>
            <w:r>
              <w:rPr>
                <w:sz w:val="22"/>
                <w:szCs w:val="22"/>
              </w:rPr>
              <w:t xml:space="preserve"> output</w:t>
            </w:r>
          </w:p>
          <w:p w:rsidR="003E7974" w:rsidRDefault="003E7974" w:rsidP="003E7974">
            <w:pPr>
              <w:pStyle w:val="ListParagraph"/>
              <w:numPr>
                <w:ilvl w:val="0"/>
                <w:numId w:val="14"/>
              </w:numPr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Seminar </w:t>
            </w:r>
            <w:proofErr w:type="spellStart"/>
            <w:r>
              <w:rPr>
                <w:sz w:val="22"/>
                <w:szCs w:val="22"/>
              </w:rPr>
              <w:t>hasil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penelitian</w:t>
            </w:r>
            <w:proofErr w:type="spellEnd"/>
          </w:p>
          <w:p w:rsidR="003E7974" w:rsidRDefault="003E7974" w:rsidP="003E7974">
            <w:pPr>
              <w:pStyle w:val="ListParagraph"/>
              <w:numPr>
                <w:ilvl w:val="0"/>
                <w:numId w:val="14"/>
              </w:numPr>
              <w:spacing w:before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Publikasi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jurnal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penelitian</w:t>
            </w:r>
            <w:proofErr w:type="spellEnd"/>
          </w:p>
          <w:p w:rsidR="003E7974" w:rsidRPr="003E7974" w:rsidRDefault="003E7974" w:rsidP="003E7974">
            <w:pPr>
              <w:pStyle w:val="ListParagraph"/>
              <w:numPr>
                <w:ilvl w:val="0"/>
                <w:numId w:val="14"/>
              </w:numPr>
              <w:spacing w:before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Penerbitat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buku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jc w:val="both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jc w:val="both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jc w:val="both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jc w:val="both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jc w:val="both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jc w:val="both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jc w:val="both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jc w:val="both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3E7974" w:rsidRDefault="003E7974" w:rsidP="003E7974">
            <w:pPr>
              <w:jc w:val="both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3E7974" w:rsidRDefault="003E7974" w:rsidP="003E7974">
            <w:pPr>
              <w:jc w:val="both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3E7974" w:rsidRDefault="003E7974" w:rsidP="003E7974">
            <w:pPr>
              <w:jc w:val="both"/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jc w:val="both"/>
            </w:pPr>
          </w:p>
        </w:tc>
      </w:tr>
      <w:tr w:rsidR="003E7974" w:rsidTr="00A33318">
        <w:trPr>
          <w:trHeight w:hRule="exact" w:val="68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spacing w:before="1" w:line="240" w:lineRule="exact"/>
              <w:ind w:left="10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spacing w:before="1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Penyusunan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laporan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tahun</w:t>
            </w:r>
            <w:proofErr w:type="spellEnd"/>
            <w:r>
              <w:rPr>
                <w:sz w:val="22"/>
                <w:szCs w:val="22"/>
              </w:rPr>
              <w:t xml:space="preserve"> ke-1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jc w:val="both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jc w:val="both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jc w:val="both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jc w:val="both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jc w:val="both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jc w:val="both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jc w:val="both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jc w:val="both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jc w:val="both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jc w:val="both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4" w:rsidRDefault="003E7974" w:rsidP="003E7974">
            <w:pPr>
              <w:jc w:val="both"/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3E7974" w:rsidRDefault="003E7974" w:rsidP="003E7974">
            <w:pPr>
              <w:jc w:val="both"/>
            </w:pPr>
          </w:p>
        </w:tc>
      </w:tr>
    </w:tbl>
    <w:p w:rsidR="00920F96" w:rsidRDefault="00920F96" w:rsidP="00536FBC">
      <w:pPr>
        <w:spacing w:line="200" w:lineRule="exact"/>
        <w:jc w:val="both"/>
      </w:pPr>
    </w:p>
    <w:p w:rsidR="00920F96" w:rsidRDefault="00920F96" w:rsidP="00536FBC">
      <w:pPr>
        <w:spacing w:line="200" w:lineRule="exact"/>
        <w:jc w:val="both"/>
      </w:pPr>
    </w:p>
    <w:p w:rsidR="003E7974" w:rsidRDefault="003E7974" w:rsidP="00536FBC">
      <w:pPr>
        <w:spacing w:before="29"/>
        <w:ind w:left="101"/>
        <w:jc w:val="both"/>
        <w:rPr>
          <w:b/>
          <w:spacing w:val="1"/>
          <w:sz w:val="24"/>
          <w:szCs w:val="24"/>
        </w:rPr>
      </w:pPr>
    </w:p>
    <w:p w:rsidR="00920F96" w:rsidRDefault="0060211B" w:rsidP="00536FBC">
      <w:pPr>
        <w:spacing w:before="29"/>
        <w:ind w:left="101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OG</w:t>
      </w:r>
      <w:r>
        <w:rPr>
          <w:b/>
          <w:spacing w:val="-1"/>
          <w:sz w:val="24"/>
          <w:szCs w:val="24"/>
        </w:rPr>
        <w:t>RA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UDI</w:t>
      </w:r>
      <w:r>
        <w:rPr>
          <w:b/>
          <w:spacing w:val="1"/>
          <w:sz w:val="24"/>
          <w:szCs w:val="24"/>
        </w:rPr>
        <w:t>/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TE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T:</w:t>
      </w:r>
    </w:p>
    <w:p w:rsidR="00920F96" w:rsidRDefault="00920F96" w:rsidP="00536FBC">
      <w:pPr>
        <w:spacing w:before="6" w:line="120" w:lineRule="exact"/>
        <w:jc w:val="both"/>
        <w:rPr>
          <w:sz w:val="13"/>
          <w:szCs w:val="13"/>
        </w:rPr>
      </w:pPr>
    </w:p>
    <w:p w:rsidR="00920F96" w:rsidRDefault="0060211B" w:rsidP="00536FBC">
      <w:pPr>
        <w:ind w:left="10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</w:t>
      </w:r>
      <w:proofErr w:type="spellEnd"/>
      <w:r w:rsidR="00B9656F"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FM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UN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920F96" w:rsidRDefault="00920F96" w:rsidP="00536FBC">
      <w:pPr>
        <w:spacing w:line="140" w:lineRule="exact"/>
        <w:jc w:val="both"/>
        <w:rPr>
          <w:sz w:val="14"/>
          <w:szCs w:val="14"/>
        </w:rPr>
      </w:pPr>
    </w:p>
    <w:p w:rsidR="00920F96" w:rsidRDefault="0060211B" w:rsidP="00536FBC">
      <w:pPr>
        <w:ind w:left="10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rodi</w:t>
      </w:r>
      <w:r>
        <w:rPr>
          <w:spacing w:val="1"/>
          <w:sz w:val="24"/>
          <w:szCs w:val="24"/>
        </w:rPr>
        <w:t xml:space="preserve"> </w:t>
      </w:r>
      <w:proofErr w:type="spellStart"/>
      <w:r w:rsidR="003E7974">
        <w:rPr>
          <w:spacing w:val="-1"/>
          <w:sz w:val="24"/>
          <w:szCs w:val="24"/>
        </w:rPr>
        <w:t>Pendidikan</w:t>
      </w:r>
      <w:proofErr w:type="spellEnd"/>
      <w:r w:rsidR="003E7974">
        <w:rPr>
          <w:spacing w:val="-1"/>
          <w:sz w:val="24"/>
          <w:szCs w:val="24"/>
        </w:rPr>
        <w:t xml:space="preserve"> </w:t>
      </w:r>
      <w:proofErr w:type="spellStart"/>
      <w:r w:rsidR="003E7974">
        <w:rPr>
          <w:spacing w:val="-1"/>
          <w:sz w:val="24"/>
          <w:szCs w:val="24"/>
        </w:rPr>
        <w:t>Biologi</w:t>
      </w:r>
      <w:proofErr w:type="spellEnd"/>
      <w:r w:rsidR="00B9656F">
        <w:rPr>
          <w:spacing w:val="-1"/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 w:rsidR="003E7974">
        <w:rPr>
          <w:spacing w:val="-1"/>
          <w:sz w:val="24"/>
          <w:szCs w:val="24"/>
        </w:rPr>
        <w:t>FKIP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920F96" w:rsidRDefault="00920F96" w:rsidP="00536FBC">
      <w:pPr>
        <w:spacing w:before="6" w:line="120" w:lineRule="exact"/>
        <w:jc w:val="both"/>
        <w:rPr>
          <w:sz w:val="13"/>
          <w:szCs w:val="13"/>
        </w:rPr>
      </w:pPr>
    </w:p>
    <w:p w:rsidR="00920F96" w:rsidRDefault="0060211B" w:rsidP="00536FBC">
      <w:pPr>
        <w:ind w:left="10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rodi</w:t>
      </w:r>
      <w:r>
        <w:rPr>
          <w:spacing w:val="1"/>
          <w:sz w:val="24"/>
          <w:szCs w:val="24"/>
        </w:rPr>
        <w:t xml:space="preserve"> </w:t>
      </w:r>
      <w:proofErr w:type="spellStart"/>
      <w:r w:rsidR="003E7974">
        <w:rPr>
          <w:spacing w:val="-1"/>
          <w:sz w:val="24"/>
          <w:szCs w:val="24"/>
        </w:rPr>
        <w:t>Budidaya</w:t>
      </w:r>
      <w:proofErr w:type="spellEnd"/>
      <w:r w:rsidR="003E7974">
        <w:rPr>
          <w:spacing w:val="-1"/>
          <w:sz w:val="24"/>
          <w:szCs w:val="24"/>
        </w:rPr>
        <w:t xml:space="preserve"> </w:t>
      </w:r>
      <w:proofErr w:type="spellStart"/>
      <w:r w:rsidR="003E7974">
        <w:rPr>
          <w:spacing w:val="-1"/>
          <w:sz w:val="24"/>
          <w:szCs w:val="24"/>
        </w:rPr>
        <w:t>Peraiaran</w:t>
      </w:r>
      <w:proofErr w:type="spellEnd"/>
      <w:r w:rsidR="00B9656F">
        <w:rPr>
          <w:spacing w:val="-1"/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 w:rsidR="00B9656F">
        <w:rPr>
          <w:spacing w:val="2"/>
          <w:sz w:val="22"/>
          <w:szCs w:val="22"/>
        </w:rPr>
        <w:t>F</w:t>
      </w:r>
      <w:r w:rsidR="00B9656F">
        <w:rPr>
          <w:spacing w:val="-2"/>
          <w:sz w:val="22"/>
          <w:szCs w:val="22"/>
        </w:rPr>
        <w:t>a</w:t>
      </w:r>
      <w:r w:rsidR="00B9656F">
        <w:rPr>
          <w:spacing w:val="2"/>
          <w:sz w:val="22"/>
          <w:szCs w:val="22"/>
        </w:rPr>
        <w:t>ku</w:t>
      </w:r>
      <w:r w:rsidR="00B9656F">
        <w:rPr>
          <w:spacing w:val="-1"/>
          <w:sz w:val="22"/>
          <w:szCs w:val="22"/>
        </w:rPr>
        <w:t>lt</w:t>
      </w:r>
      <w:r w:rsidR="00B9656F">
        <w:rPr>
          <w:spacing w:val="-2"/>
          <w:sz w:val="22"/>
          <w:szCs w:val="22"/>
        </w:rPr>
        <w:t>a</w:t>
      </w:r>
      <w:r w:rsidR="00B9656F">
        <w:rPr>
          <w:sz w:val="22"/>
          <w:szCs w:val="22"/>
        </w:rPr>
        <w:t>s</w:t>
      </w:r>
      <w:proofErr w:type="spellEnd"/>
      <w:r w:rsidR="00B9656F">
        <w:rPr>
          <w:spacing w:val="-1"/>
          <w:sz w:val="22"/>
          <w:szCs w:val="22"/>
        </w:rPr>
        <w:t xml:space="preserve"> </w:t>
      </w:r>
      <w:proofErr w:type="spellStart"/>
      <w:r w:rsidR="00B9656F">
        <w:rPr>
          <w:spacing w:val="2"/>
          <w:sz w:val="22"/>
          <w:szCs w:val="22"/>
        </w:rPr>
        <w:t>P</w:t>
      </w:r>
      <w:r w:rsidR="00B9656F">
        <w:rPr>
          <w:spacing w:val="-2"/>
          <w:sz w:val="22"/>
          <w:szCs w:val="22"/>
        </w:rPr>
        <w:t>e</w:t>
      </w:r>
      <w:r w:rsidR="00B9656F">
        <w:rPr>
          <w:spacing w:val="-1"/>
          <w:sz w:val="22"/>
          <w:szCs w:val="22"/>
        </w:rPr>
        <w:t>rt</w:t>
      </w:r>
      <w:r w:rsidR="00B9656F">
        <w:rPr>
          <w:spacing w:val="-2"/>
          <w:sz w:val="22"/>
          <w:szCs w:val="22"/>
        </w:rPr>
        <w:t>a</w:t>
      </w:r>
      <w:r w:rsidR="00B9656F">
        <w:rPr>
          <w:spacing w:val="2"/>
          <w:sz w:val="22"/>
          <w:szCs w:val="22"/>
        </w:rPr>
        <w:t>n</w:t>
      </w:r>
      <w:r w:rsidR="00B9656F">
        <w:rPr>
          <w:spacing w:val="-1"/>
          <w:sz w:val="22"/>
          <w:szCs w:val="22"/>
        </w:rPr>
        <w:t>i</w:t>
      </w:r>
      <w:r w:rsidR="00B9656F">
        <w:rPr>
          <w:spacing w:val="-2"/>
          <w:sz w:val="22"/>
          <w:szCs w:val="22"/>
        </w:rPr>
        <w:t>a</w:t>
      </w:r>
      <w:r w:rsidR="00B9656F">
        <w:rPr>
          <w:sz w:val="22"/>
          <w:szCs w:val="22"/>
        </w:rPr>
        <w:t>n</w:t>
      </w:r>
      <w:proofErr w:type="spellEnd"/>
      <w:r w:rsidR="00B9656F">
        <w:rPr>
          <w:spacing w:val="7"/>
          <w:sz w:val="22"/>
          <w:szCs w:val="22"/>
        </w:rPr>
        <w:t xml:space="preserve"> </w:t>
      </w:r>
      <w:r w:rsidR="00B9656F">
        <w:rPr>
          <w:spacing w:val="1"/>
          <w:sz w:val="22"/>
          <w:szCs w:val="22"/>
        </w:rPr>
        <w:t>UNRAM</w:t>
      </w:r>
    </w:p>
    <w:p w:rsidR="00920F96" w:rsidRDefault="00920F96" w:rsidP="00536FBC">
      <w:pPr>
        <w:spacing w:line="140" w:lineRule="exact"/>
        <w:jc w:val="both"/>
        <w:rPr>
          <w:sz w:val="14"/>
          <w:szCs w:val="14"/>
        </w:rPr>
      </w:pPr>
    </w:p>
    <w:p w:rsidR="00920F96" w:rsidRDefault="0060211B" w:rsidP="00536FBC">
      <w:pPr>
        <w:ind w:left="101"/>
        <w:jc w:val="both"/>
        <w:rPr>
          <w:sz w:val="22"/>
          <w:szCs w:val="22"/>
        </w:rPr>
      </w:pPr>
      <w:r>
        <w:rPr>
          <w:sz w:val="24"/>
          <w:szCs w:val="24"/>
        </w:rPr>
        <w:t>4.</w:t>
      </w:r>
      <w:r>
        <w:rPr>
          <w:spacing w:val="44"/>
          <w:sz w:val="24"/>
          <w:szCs w:val="24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od</w:t>
      </w:r>
      <w:r>
        <w:rPr>
          <w:sz w:val="22"/>
          <w:szCs w:val="22"/>
        </w:rPr>
        <w:t xml:space="preserve">i </w:t>
      </w:r>
      <w:proofErr w:type="spellStart"/>
      <w:r w:rsidR="003E7974">
        <w:rPr>
          <w:spacing w:val="-3"/>
          <w:sz w:val="22"/>
          <w:szCs w:val="22"/>
        </w:rPr>
        <w:t>Ilmu</w:t>
      </w:r>
      <w:proofErr w:type="spellEnd"/>
      <w:r w:rsidR="003E7974">
        <w:rPr>
          <w:spacing w:val="-3"/>
          <w:sz w:val="22"/>
          <w:szCs w:val="22"/>
        </w:rPr>
        <w:t xml:space="preserve"> </w:t>
      </w:r>
      <w:proofErr w:type="spellStart"/>
      <w:r w:rsidR="003E7974">
        <w:rPr>
          <w:spacing w:val="-3"/>
          <w:sz w:val="22"/>
          <w:szCs w:val="22"/>
        </w:rPr>
        <w:t>Kelautan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ku</w:t>
      </w:r>
      <w:r>
        <w:rPr>
          <w:spacing w:val="-1"/>
          <w:sz w:val="22"/>
          <w:szCs w:val="22"/>
        </w:rPr>
        <w:t>lt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UNRAM</w:t>
      </w:r>
    </w:p>
    <w:p w:rsidR="00920F96" w:rsidRDefault="00920F96" w:rsidP="00536FBC">
      <w:pPr>
        <w:spacing w:line="120" w:lineRule="exact"/>
        <w:jc w:val="both"/>
        <w:rPr>
          <w:sz w:val="12"/>
          <w:szCs w:val="12"/>
        </w:rPr>
      </w:pPr>
    </w:p>
    <w:p w:rsidR="00920F96" w:rsidRDefault="00920F96" w:rsidP="00536FBC">
      <w:pPr>
        <w:spacing w:line="200" w:lineRule="exact"/>
        <w:jc w:val="both"/>
      </w:pPr>
    </w:p>
    <w:p w:rsidR="00920F96" w:rsidRDefault="00920F96" w:rsidP="00536FBC">
      <w:pPr>
        <w:spacing w:line="200" w:lineRule="exact"/>
        <w:jc w:val="both"/>
      </w:pPr>
    </w:p>
    <w:p w:rsidR="00920F96" w:rsidRDefault="004E3EF3" w:rsidP="00536FBC">
      <w:pPr>
        <w:ind w:left="101"/>
        <w:jc w:val="both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6688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ge">
                  <wp:posOffset>457200</wp:posOffset>
                </wp:positionV>
                <wp:extent cx="7160895" cy="9458960"/>
                <wp:effectExtent l="4445" t="0" r="6985" b="889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0895" cy="9458960"/>
                          <a:chOff x="487" y="480"/>
                          <a:chExt cx="11277" cy="14896"/>
                        </a:xfrm>
                      </wpg:grpSpPr>
                      <wps:wsp>
                        <wps:cNvPr id="16" name="Freeform 678"/>
                        <wps:cNvSpPr>
                          <a:spLocks/>
                        </wps:cNvSpPr>
                        <wps:spPr bwMode="auto">
                          <a:xfrm>
                            <a:off x="496" y="492"/>
                            <a:ext cx="11252" cy="0"/>
                          </a:xfrm>
                          <a:custGeom>
                            <a:avLst/>
                            <a:gdLst>
                              <a:gd name="T0" fmla="+- 0 496 496"/>
                              <a:gd name="T1" fmla="*/ T0 w 11252"/>
                              <a:gd name="T2" fmla="+- 0 11748 496"/>
                              <a:gd name="T3" fmla="*/ T2 w 11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52">
                                <a:moveTo>
                                  <a:pt x="0" y="0"/>
                                </a:moveTo>
                                <a:lnTo>
                                  <a:pt x="1125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79"/>
                        <wps:cNvSpPr>
                          <a:spLocks/>
                        </wps:cNvSpPr>
                        <wps:spPr bwMode="auto">
                          <a:xfrm>
                            <a:off x="492" y="488"/>
                            <a:ext cx="0" cy="14867"/>
                          </a:xfrm>
                          <a:custGeom>
                            <a:avLst/>
                            <a:gdLst>
                              <a:gd name="T0" fmla="+- 0 488 488"/>
                              <a:gd name="T1" fmla="*/ 488 h 14867"/>
                              <a:gd name="T2" fmla="+- 0 15355 488"/>
                              <a:gd name="T3" fmla="*/ 15355 h 148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67">
                                <a:moveTo>
                                  <a:pt x="0" y="0"/>
                                </a:moveTo>
                                <a:lnTo>
                                  <a:pt x="0" y="148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80"/>
                        <wps:cNvSpPr>
                          <a:spLocks/>
                        </wps:cNvSpPr>
                        <wps:spPr bwMode="auto">
                          <a:xfrm>
                            <a:off x="11756" y="488"/>
                            <a:ext cx="0" cy="14880"/>
                          </a:xfrm>
                          <a:custGeom>
                            <a:avLst/>
                            <a:gdLst>
                              <a:gd name="T0" fmla="+- 0 488 488"/>
                              <a:gd name="T1" fmla="*/ 488 h 14880"/>
                              <a:gd name="T2" fmla="+- 0 15368 488"/>
                              <a:gd name="T3" fmla="*/ 15368 h 148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80">
                                <a:moveTo>
                                  <a:pt x="0" y="0"/>
                                </a:moveTo>
                                <a:lnTo>
                                  <a:pt x="0" y="1488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81"/>
                        <wps:cNvSpPr>
                          <a:spLocks/>
                        </wps:cNvSpPr>
                        <wps:spPr bwMode="auto">
                          <a:xfrm>
                            <a:off x="11752" y="496"/>
                            <a:ext cx="0" cy="14852"/>
                          </a:xfrm>
                          <a:custGeom>
                            <a:avLst/>
                            <a:gdLst>
                              <a:gd name="T0" fmla="+- 0 496 496"/>
                              <a:gd name="T1" fmla="*/ 496 h 14852"/>
                              <a:gd name="T2" fmla="+- 0 15348 496"/>
                              <a:gd name="T3" fmla="*/ 15348 h 148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52">
                                <a:moveTo>
                                  <a:pt x="0" y="0"/>
                                </a:moveTo>
                                <a:lnTo>
                                  <a:pt x="0" y="1485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82"/>
                        <wps:cNvSpPr>
                          <a:spLocks/>
                        </wps:cNvSpPr>
                        <wps:spPr bwMode="auto">
                          <a:xfrm>
                            <a:off x="496" y="15360"/>
                            <a:ext cx="11252" cy="0"/>
                          </a:xfrm>
                          <a:custGeom>
                            <a:avLst/>
                            <a:gdLst>
                              <a:gd name="T0" fmla="+- 0 496 496"/>
                              <a:gd name="T1" fmla="*/ T0 w 11252"/>
                              <a:gd name="T2" fmla="+- 0 11748 496"/>
                              <a:gd name="T3" fmla="*/ T2 w 11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52">
                                <a:moveTo>
                                  <a:pt x="0" y="0"/>
                                </a:moveTo>
                                <a:lnTo>
                                  <a:pt x="11252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83"/>
                        <wps:cNvSpPr>
                          <a:spLocks/>
                        </wps:cNvSpPr>
                        <wps:spPr bwMode="auto">
                          <a:xfrm>
                            <a:off x="496" y="15351"/>
                            <a:ext cx="11252" cy="0"/>
                          </a:xfrm>
                          <a:custGeom>
                            <a:avLst/>
                            <a:gdLst>
                              <a:gd name="T0" fmla="+- 0 496 496"/>
                              <a:gd name="T1" fmla="*/ T0 w 11252"/>
                              <a:gd name="T2" fmla="+- 0 11748 496"/>
                              <a:gd name="T3" fmla="*/ T2 w 11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52">
                                <a:moveTo>
                                  <a:pt x="0" y="0"/>
                                </a:moveTo>
                                <a:lnTo>
                                  <a:pt x="1125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19B49" id="Group 15" o:spid="_x0000_s1026" style="position:absolute;margin-left:36.35pt;margin-top:36pt;width:563.85pt;height:744.8pt;z-index:-9792;mso-position-horizontal-relative:page;mso-position-vertical-relative:page" coordorigin="487,480" coordsize="11277,1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">
                <v:shape id="Freeform 678" o:spid="_x0000_s1027" style="position:absolute;left:496;top:492;width:11252;height:0;visibility:visible;mso-wrap-style:square;v-text-anchor:top" coordsize="11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" path="m,l11252,e" filled="f" strokeweight=".5pt">
                  <v:path arrowok="t" o:connecttype="custom" o:connectlocs="0,0;11252,0" o:connectangles="0,0"/>
                </v:shape>
                <v:shape id="Freeform 679" o:spid="_x0000_s1028" style="position:absolute;left:492;top:488;width:0;height:14867;visibility:visible;mso-wrap-style:square;v-text-anchor:top" coordsize="0,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" path="m,l,14867e" filled="f" strokeweight=".5pt">
                  <v:path arrowok="t" o:connecttype="custom" o:connectlocs="0,488;0,15355" o:connectangles="0,0"/>
                </v:shape>
                <v:shape id="Freeform 680" o:spid="_x0000_s1029" style="position:absolute;left:11756;top:488;width:0;height:14880;visibility:visible;mso-wrap-style:square;v-text-anchor:top" coordsize="0,1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" path="m,l,14880e" filled="f" strokeweight=".8pt">
                  <v:path arrowok="t" o:connecttype="custom" o:connectlocs="0,488;0,15368" o:connectangles="0,0"/>
                </v:shape>
                <v:shape id="Freeform 681" o:spid="_x0000_s1030" style="position:absolute;left:11752;top:496;width:0;height:14852;visibility:visible;mso-wrap-style:square;v-text-anchor:top" coordsize="0,1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" path="m,l,14852e" filled="f" strokeweight=".5pt">
                  <v:path arrowok="t" o:connecttype="custom" o:connectlocs="0,496;0,15348" o:connectangles="0,0"/>
                </v:shape>
                <v:shape id="Freeform 682" o:spid="_x0000_s1031" style="position:absolute;left:496;top:15360;width:11252;height:0;visibility:visible;mso-wrap-style:square;v-text-anchor:top" coordsize="11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" path="m,l11252,e" filled="f" strokeweight=".17636mm">
                  <v:path arrowok="t" o:connecttype="custom" o:connectlocs="0,0;11252,0" o:connectangles="0,0"/>
                </v:shape>
                <v:shape id="Freeform 683" o:spid="_x0000_s1032" style="position:absolute;left:496;top:15351;width:11252;height:0;visibility:visible;mso-wrap-style:square;v-text-anchor:top" coordsize="11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" path="m,l11252,e" filled="f" strokeweight=".5pt">
                  <v:path arrowok="t" o:connecttype="custom" o:connectlocs="0,0;11252,0" o:connectangles="0,0"/>
                </v:shape>
                <w10:wrap anchorx="page" anchory="page"/>
              </v:group>
            </w:pict>
          </mc:Fallback>
        </mc:AlternateContent>
      </w:r>
      <w:r w:rsidR="0060211B">
        <w:rPr>
          <w:b/>
          <w:spacing w:val="-1"/>
          <w:sz w:val="24"/>
          <w:szCs w:val="24"/>
        </w:rPr>
        <w:t>R</w:t>
      </w:r>
      <w:r w:rsidR="0060211B">
        <w:rPr>
          <w:b/>
          <w:sz w:val="24"/>
          <w:szCs w:val="24"/>
        </w:rPr>
        <w:t>E</w:t>
      </w:r>
      <w:r w:rsidR="0060211B">
        <w:rPr>
          <w:b/>
          <w:spacing w:val="-1"/>
          <w:sz w:val="24"/>
          <w:szCs w:val="24"/>
        </w:rPr>
        <w:t>NC</w:t>
      </w:r>
      <w:r w:rsidR="0060211B">
        <w:rPr>
          <w:b/>
          <w:spacing w:val="2"/>
          <w:sz w:val="24"/>
          <w:szCs w:val="24"/>
        </w:rPr>
        <w:t>A</w:t>
      </w:r>
      <w:r w:rsidR="0060211B">
        <w:rPr>
          <w:b/>
          <w:spacing w:val="-1"/>
          <w:sz w:val="24"/>
          <w:szCs w:val="24"/>
        </w:rPr>
        <w:t>N</w:t>
      </w:r>
      <w:r w:rsidR="0060211B">
        <w:rPr>
          <w:b/>
          <w:sz w:val="24"/>
          <w:szCs w:val="24"/>
        </w:rPr>
        <w:t>A</w:t>
      </w:r>
      <w:r w:rsidR="0060211B">
        <w:rPr>
          <w:b/>
          <w:spacing w:val="-1"/>
          <w:sz w:val="24"/>
          <w:szCs w:val="24"/>
        </w:rPr>
        <w:t xml:space="preserve"> </w:t>
      </w:r>
      <w:r w:rsidR="0060211B">
        <w:rPr>
          <w:b/>
          <w:spacing w:val="1"/>
          <w:sz w:val="24"/>
          <w:szCs w:val="24"/>
        </w:rPr>
        <w:t>K</w:t>
      </w:r>
      <w:r w:rsidR="0060211B">
        <w:rPr>
          <w:b/>
          <w:sz w:val="24"/>
          <w:szCs w:val="24"/>
        </w:rPr>
        <w:t>EBE</w:t>
      </w:r>
      <w:r w:rsidR="0060211B">
        <w:rPr>
          <w:b/>
          <w:spacing w:val="-1"/>
          <w:sz w:val="24"/>
          <w:szCs w:val="24"/>
        </w:rPr>
        <w:t>R</w:t>
      </w:r>
      <w:r w:rsidR="0060211B">
        <w:rPr>
          <w:b/>
          <w:sz w:val="24"/>
          <w:szCs w:val="24"/>
        </w:rPr>
        <w:t>L</w:t>
      </w:r>
      <w:r w:rsidR="0060211B">
        <w:rPr>
          <w:b/>
          <w:spacing w:val="2"/>
          <w:sz w:val="24"/>
          <w:szCs w:val="24"/>
        </w:rPr>
        <w:t>A</w:t>
      </w:r>
      <w:r w:rsidR="0060211B">
        <w:rPr>
          <w:b/>
          <w:spacing w:val="-1"/>
          <w:sz w:val="24"/>
          <w:szCs w:val="24"/>
        </w:rPr>
        <w:t>N</w:t>
      </w:r>
      <w:r w:rsidR="0060211B">
        <w:rPr>
          <w:b/>
          <w:sz w:val="24"/>
          <w:szCs w:val="24"/>
        </w:rPr>
        <w:t>J</w:t>
      </w:r>
      <w:r w:rsidR="0060211B">
        <w:rPr>
          <w:b/>
          <w:spacing w:val="-1"/>
          <w:sz w:val="24"/>
          <w:szCs w:val="24"/>
        </w:rPr>
        <w:t>U</w:t>
      </w:r>
      <w:r w:rsidR="0060211B">
        <w:rPr>
          <w:b/>
          <w:sz w:val="24"/>
          <w:szCs w:val="24"/>
        </w:rPr>
        <w:t>T</w:t>
      </w:r>
      <w:r w:rsidR="0060211B">
        <w:rPr>
          <w:b/>
          <w:spacing w:val="2"/>
          <w:sz w:val="24"/>
          <w:szCs w:val="24"/>
        </w:rPr>
        <w:t>A</w:t>
      </w:r>
      <w:r w:rsidR="0060211B">
        <w:rPr>
          <w:b/>
          <w:sz w:val="24"/>
          <w:szCs w:val="24"/>
        </w:rPr>
        <w:t>N</w:t>
      </w:r>
      <w:r w:rsidR="0060211B">
        <w:rPr>
          <w:b/>
          <w:spacing w:val="-1"/>
          <w:sz w:val="24"/>
          <w:szCs w:val="24"/>
        </w:rPr>
        <w:t xml:space="preserve"> </w:t>
      </w:r>
      <w:r w:rsidR="0060211B">
        <w:rPr>
          <w:b/>
          <w:spacing w:val="1"/>
          <w:sz w:val="24"/>
          <w:szCs w:val="24"/>
        </w:rPr>
        <w:t>P</w:t>
      </w:r>
      <w:r w:rsidR="0060211B">
        <w:rPr>
          <w:b/>
          <w:spacing w:val="-1"/>
          <w:sz w:val="24"/>
          <w:szCs w:val="24"/>
        </w:rPr>
        <w:t>R</w:t>
      </w:r>
      <w:r w:rsidR="0060211B">
        <w:rPr>
          <w:b/>
          <w:spacing w:val="1"/>
          <w:sz w:val="24"/>
          <w:szCs w:val="24"/>
        </w:rPr>
        <w:t>OG</w:t>
      </w:r>
      <w:r w:rsidR="0060211B">
        <w:rPr>
          <w:b/>
          <w:spacing w:val="-1"/>
          <w:sz w:val="24"/>
          <w:szCs w:val="24"/>
        </w:rPr>
        <w:t>RA</w:t>
      </w:r>
      <w:r w:rsidR="0060211B">
        <w:rPr>
          <w:b/>
          <w:sz w:val="24"/>
          <w:szCs w:val="24"/>
        </w:rPr>
        <w:t>M</w:t>
      </w:r>
    </w:p>
    <w:p w:rsidR="00920F96" w:rsidRDefault="00920F96" w:rsidP="00536FBC">
      <w:pPr>
        <w:spacing w:line="140" w:lineRule="exact"/>
        <w:jc w:val="both"/>
        <w:rPr>
          <w:sz w:val="14"/>
          <w:szCs w:val="14"/>
        </w:rPr>
      </w:pPr>
    </w:p>
    <w:p w:rsidR="00B9656F" w:rsidRPr="00B9656F" w:rsidRDefault="00B9656F" w:rsidP="00B9656F">
      <w:pPr>
        <w:pStyle w:val="ListParagraph"/>
        <w:numPr>
          <w:ilvl w:val="0"/>
          <w:numId w:val="17"/>
        </w:numPr>
        <w:spacing w:line="360" w:lineRule="auto"/>
        <w:ind w:left="426"/>
        <w:jc w:val="both"/>
        <w:rPr>
          <w:spacing w:val="-1"/>
        </w:rPr>
      </w:pPr>
      <w:proofErr w:type="spellStart"/>
      <w:r w:rsidRPr="00B9656F">
        <w:rPr>
          <w:spacing w:val="-1"/>
        </w:rPr>
        <w:t>Survei</w:t>
      </w:r>
      <w:proofErr w:type="spellEnd"/>
      <w:r w:rsidRPr="00B9656F">
        <w:rPr>
          <w:spacing w:val="-1"/>
        </w:rPr>
        <w:t xml:space="preserve"> </w:t>
      </w:r>
      <w:proofErr w:type="spellStart"/>
      <w:r w:rsidRPr="00B9656F">
        <w:rPr>
          <w:spacing w:val="-1"/>
        </w:rPr>
        <w:t>sosial</w:t>
      </w:r>
      <w:proofErr w:type="spellEnd"/>
      <w:r w:rsidRPr="00B9656F">
        <w:rPr>
          <w:spacing w:val="-1"/>
        </w:rPr>
        <w:t xml:space="preserve"> </w:t>
      </w:r>
      <w:proofErr w:type="spellStart"/>
      <w:r w:rsidRPr="00B9656F">
        <w:rPr>
          <w:spacing w:val="-1"/>
        </w:rPr>
        <w:t>ekonomi</w:t>
      </w:r>
      <w:proofErr w:type="spellEnd"/>
      <w:r w:rsidRPr="00B9656F">
        <w:rPr>
          <w:spacing w:val="-1"/>
        </w:rPr>
        <w:t xml:space="preserve"> </w:t>
      </w:r>
      <w:proofErr w:type="spellStart"/>
      <w:r w:rsidRPr="00B9656F">
        <w:rPr>
          <w:spacing w:val="-1"/>
        </w:rPr>
        <w:t>mayarakarat</w:t>
      </w:r>
      <w:proofErr w:type="spellEnd"/>
      <w:r w:rsidRPr="00B9656F">
        <w:rPr>
          <w:spacing w:val="-1"/>
        </w:rPr>
        <w:t xml:space="preserve"> </w:t>
      </w:r>
      <w:proofErr w:type="spellStart"/>
      <w:r w:rsidRPr="00B9656F">
        <w:rPr>
          <w:spacing w:val="-1"/>
        </w:rPr>
        <w:t>sekitar</w:t>
      </w:r>
      <w:proofErr w:type="spellEnd"/>
      <w:r w:rsidRPr="00B9656F">
        <w:rPr>
          <w:spacing w:val="-1"/>
        </w:rPr>
        <w:t xml:space="preserve"> </w:t>
      </w:r>
      <w:proofErr w:type="spellStart"/>
      <w:r w:rsidRPr="00B9656F">
        <w:rPr>
          <w:spacing w:val="-1"/>
        </w:rPr>
        <w:t>stasiun</w:t>
      </w:r>
      <w:proofErr w:type="spellEnd"/>
      <w:r w:rsidRPr="00B9656F">
        <w:rPr>
          <w:spacing w:val="-1"/>
        </w:rPr>
        <w:t xml:space="preserve"> </w:t>
      </w:r>
      <w:proofErr w:type="spellStart"/>
      <w:r w:rsidRPr="00B9656F">
        <w:rPr>
          <w:spacing w:val="-1"/>
        </w:rPr>
        <w:t>lapangan</w:t>
      </w:r>
      <w:proofErr w:type="spellEnd"/>
      <w:r w:rsidRPr="00B9656F">
        <w:rPr>
          <w:spacing w:val="-1"/>
        </w:rPr>
        <w:t xml:space="preserve"> </w:t>
      </w:r>
    </w:p>
    <w:p w:rsidR="00B9656F" w:rsidRPr="00B9656F" w:rsidRDefault="00B9656F" w:rsidP="00B9656F">
      <w:pPr>
        <w:pStyle w:val="ListParagraph"/>
        <w:numPr>
          <w:ilvl w:val="0"/>
          <w:numId w:val="17"/>
        </w:numPr>
        <w:spacing w:line="360" w:lineRule="auto"/>
        <w:ind w:left="426"/>
        <w:jc w:val="both"/>
        <w:rPr>
          <w:spacing w:val="-1"/>
        </w:rPr>
      </w:pPr>
      <w:proofErr w:type="spellStart"/>
      <w:r w:rsidRPr="00B9656F">
        <w:rPr>
          <w:spacing w:val="-1"/>
        </w:rPr>
        <w:t>Kajian</w:t>
      </w:r>
      <w:proofErr w:type="spellEnd"/>
      <w:r w:rsidRPr="00B9656F">
        <w:rPr>
          <w:spacing w:val="-1"/>
        </w:rPr>
        <w:t xml:space="preserve"> </w:t>
      </w:r>
      <w:proofErr w:type="spellStart"/>
      <w:r w:rsidRPr="00B9656F">
        <w:rPr>
          <w:spacing w:val="-1"/>
        </w:rPr>
        <w:t>persepsi</w:t>
      </w:r>
      <w:proofErr w:type="spellEnd"/>
      <w:r w:rsidRPr="00B9656F">
        <w:rPr>
          <w:spacing w:val="-1"/>
        </w:rPr>
        <w:t xml:space="preserve"> </w:t>
      </w:r>
      <w:proofErr w:type="spellStart"/>
      <w:r w:rsidRPr="00B9656F">
        <w:rPr>
          <w:spacing w:val="-1"/>
        </w:rPr>
        <w:t>masyarakat</w:t>
      </w:r>
      <w:proofErr w:type="spellEnd"/>
      <w:r w:rsidRPr="00B9656F">
        <w:rPr>
          <w:spacing w:val="-1"/>
        </w:rPr>
        <w:t xml:space="preserve"> </w:t>
      </w:r>
      <w:proofErr w:type="spellStart"/>
      <w:r w:rsidRPr="00B9656F">
        <w:rPr>
          <w:spacing w:val="-1"/>
        </w:rPr>
        <w:t>sekitar</w:t>
      </w:r>
      <w:proofErr w:type="spellEnd"/>
      <w:r w:rsidRPr="00B9656F">
        <w:rPr>
          <w:spacing w:val="-1"/>
        </w:rPr>
        <w:t xml:space="preserve"> </w:t>
      </w:r>
      <w:proofErr w:type="spellStart"/>
      <w:r w:rsidRPr="00B9656F">
        <w:rPr>
          <w:spacing w:val="-1"/>
        </w:rPr>
        <w:t>stasiun</w:t>
      </w:r>
      <w:proofErr w:type="spellEnd"/>
      <w:r w:rsidRPr="00B9656F">
        <w:rPr>
          <w:spacing w:val="-1"/>
        </w:rPr>
        <w:t xml:space="preserve"> </w:t>
      </w:r>
      <w:proofErr w:type="spellStart"/>
      <w:r w:rsidRPr="00B9656F">
        <w:rPr>
          <w:spacing w:val="-1"/>
        </w:rPr>
        <w:t>lapangan</w:t>
      </w:r>
      <w:proofErr w:type="spellEnd"/>
    </w:p>
    <w:p w:rsidR="00B9656F" w:rsidRPr="00B9656F" w:rsidRDefault="00B9656F" w:rsidP="00B9656F">
      <w:pPr>
        <w:pStyle w:val="ListParagraph"/>
        <w:numPr>
          <w:ilvl w:val="0"/>
          <w:numId w:val="17"/>
        </w:numPr>
        <w:spacing w:line="360" w:lineRule="auto"/>
        <w:ind w:left="426"/>
        <w:jc w:val="both"/>
        <w:rPr>
          <w:spacing w:val="-1"/>
        </w:rPr>
      </w:pPr>
      <w:proofErr w:type="spellStart"/>
      <w:r w:rsidRPr="00B9656F">
        <w:rPr>
          <w:spacing w:val="-1"/>
        </w:rPr>
        <w:t>Kajian</w:t>
      </w:r>
      <w:proofErr w:type="spellEnd"/>
      <w:r w:rsidRPr="00B9656F">
        <w:rPr>
          <w:spacing w:val="-1"/>
        </w:rPr>
        <w:t xml:space="preserve"> </w:t>
      </w:r>
      <w:proofErr w:type="spellStart"/>
      <w:r w:rsidRPr="00B9656F">
        <w:rPr>
          <w:spacing w:val="-1"/>
        </w:rPr>
        <w:t>kelembagaan</w:t>
      </w:r>
      <w:proofErr w:type="spellEnd"/>
      <w:r w:rsidRPr="00B9656F">
        <w:rPr>
          <w:spacing w:val="-1"/>
        </w:rPr>
        <w:t xml:space="preserve"> </w:t>
      </w:r>
      <w:proofErr w:type="spellStart"/>
      <w:r w:rsidRPr="00B9656F">
        <w:rPr>
          <w:spacing w:val="-1"/>
        </w:rPr>
        <w:t>dan</w:t>
      </w:r>
      <w:proofErr w:type="spellEnd"/>
      <w:r w:rsidRPr="00B9656F">
        <w:rPr>
          <w:spacing w:val="-1"/>
        </w:rPr>
        <w:t xml:space="preserve"> </w:t>
      </w:r>
      <w:proofErr w:type="spellStart"/>
      <w:r w:rsidRPr="00B9656F">
        <w:rPr>
          <w:spacing w:val="-1"/>
        </w:rPr>
        <w:t>norma-norma</w:t>
      </w:r>
      <w:proofErr w:type="spellEnd"/>
      <w:r w:rsidRPr="00B9656F">
        <w:rPr>
          <w:spacing w:val="-1"/>
        </w:rPr>
        <w:t xml:space="preserve"> </w:t>
      </w:r>
      <w:proofErr w:type="spellStart"/>
      <w:r w:rsidRPr="00B9656F">
        <w:rPr>
          <w:spacing w:val="-1"/>
        </w:rPr>
        <w:t>masyarakat</w:t>
      </w:r>
      <w:proofErr w:type="spellEnd"/>
      <w:r w:rsidRPr="00B9656F">
        <w:rPr>
          <w:spacing w:val="-1"/>
        </w:rPr>
        <w:t xml:space="preserve"> </w:t>
      </w:r>
      <w:proofErr w:type="spellStart"/>
      <w:r w:rsidRPr="00B9656F">
        <w:rPr>
          <w:spacing w:val="-1"/>
        </w:rPr>
        <w:t>sekitar</w:t>
      </w:r>
      <w:proofErr w:type="spellEnd"/>
      <w:r w:rsidRPr="00B9656F">
        <w:rPr>
          <w:spacing w:val="-1"/>
        </w:rPr>
        <w:t xml:space="preserve"> </w:t>
      </w:r>
      <w:proofErr w:type="spellStart"/>
      <w:r>
        <w:rPr>
          <w:spacing w:val="-1"/>
        </w:rPr>
        <w:t>stasiun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lapangan</w:t>
      </w:r>
      <w:proofErr w:type="spellEnd"/>
    </w:p>
    <w:p w:rsidR="00920F96" w:rsidRDefault="00920F96" w:rsidP="00536FBC">
      <w:pPr>
        <w:spacing w:before="8" w:line="140" w:lineRule="exact"/>
        <w:jc w:val="both"/>
        <w:rPr>
          <w:sz w:val="14"/>
          <w:szCs w:val="14"/>
        </w:rPr>
      </w:pPr>
    </w:p>
    <w:p w:rsidR="00920F96" w:rsidRDefault="00920F96" w:rsidP="00536FBC">
      <w:pPr>
        <w:spacing w:line="200" w:lineRule="exact"/>
        <w:jc w:val="both"/>
      </w:pPr>
    </w:p>
    <w:p w:rsidR="00920F96" w:rsidRPr="00B9656F" w:rsidRDefault="0060211B" w:rsidP="00B9656F">
      <w:pPr>
        <w:spacing w:line="260" w:lineRule="exact"/>
        <w:ind w:left="101"/>
        <w:jc w:val="both"/>
        <w:rPr>
          <w:b/>
          <w:position w:val="-1"/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NAN</w:t>
      </w:r>
      <w:r>
        <w:rPr>
          <w:b/>
          <w:spacing w:val="1"/>
          <w:position w:val="-1"/>
          <w:sz w:val="24"/>
          <w:szCs w:val="24"/>
        </w:rPr>
        <w:t>GG</w:t>
      </w:r>
      <w:r>
        <w:rPr>
          <w:b/>
          <w:spacing w:val="-1"/>
          <w:position w:val="-1"/>
          <w:sz w:val="24"/>
          <w:szCs w:val="24"/>
        </w:rPr>
        <w:t>UN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J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W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B A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>I</w:t>
      </w:r>
      <w:r>
        <w:rPr>
          <w:b/>
          <w:spacing w:val="2"/>
          <w:position w:val="-1"/>
          <w:sz w:val="24"/>
          <w:szCs w:val="24"/>
        </w:rPr>
        <w:t>V</w:t>
      </w:r>
      <w:r>
        <w:rPr>
          <w:b/>
          <w:spacing w:val="-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2"/>
          <w:position w:val="-1"/>
          <w:sz w:val="24"/>
          <w:szCs w:val="24"/>
        </w:rPr>
        <w:t>AS</w:t>
      </w:r>
      <w:r>
        <w:rPr>
          <w:b/>
          <w:position w:val="-1"/>
          <w:sz w:val="24"/>
          <w:szCs w:val="24"/>
        </w:rPr>
        <w:t xml:space="preserve">: </w:t>
      </w:r>
      <w:proofErr w:type="spellStart"/>
      <w:r w:rsidR="00B9656F">
        <w:rPr>
          <w:b/>
          <w:spacing w:val="-1"/>
          <w:position w:val="-1"/>
          <w:sz w:val="24"/>
          <w:szCs w:val="24"/>
        </w:rPr>
        <w:t>Maiser</w:t>
      </w:r>
      <w:proofErr w:type="spellEnd"/>
      <w:r w:rsidR="00B9656F">
        <w:rPr>
          <w:b/>
          <w:spacing w:val="-1"/>
          <w:position w:val="-1"/>
          <w:sz w:val="24"/>
          <w:szCs w:val="24"/>
        </w:rPr>
        <w:t xml:space="preserve"> </w:t>
      </w:r>
      <w:proofErr w:type="spellStart"/>
      <w:r w:rsidR="00B9656F">
        <w:rPr>
          <w:b/>
          <w:spacing w:val="-1"/>
          <w:position w:val="-1"/>
          <w:sz w:val="24"/>
          <w:szCs w:val="24"/>
        </w:rPr>
        <w:t>Syaputra</w:t>
      </w:r>
      <w:proofErr w:type="spellEnd"/>
      <w:r w:rsidR="00B9656F">
        <w:rPr>
          <w:b/>
          <w:spacing w:val="-1"/>
          <w:position w:val="-1"/>
          <w:sz w:val="24"/>
          <w:szCs w:val="24"/>
        </w:rPr>
        <w:t xml:space="preserve">, </w:t>
      </w:r>
      <w:proofErr w:type="spellStart"/>
      <w:proofErr w:type="gramStart"/>
      <w:r w:rsidR="00B9656F">
        <w:rPr>
          <w:b/>
          <w:spacing w:val="-1"/>
          <w:position w:val="-1"/>
          <w:sz w:val="24"/>
          <w:szCs w:val="24"/>
        </w:rPr>
        <w:t>S.Hut</w:t>
      </w:r>
      <w:proofErr w:type="spellEnd"/>
      <w:proofErr w:type="gramEnd"/>
      <w:r w:rsidR="00B9656F">
        <w:rPr>
          <w:b/>
          <w:spacing w:val="-1"/>
          <w:position w:val="-1"/>
          <w:sz w:val="24"/>
          <w:szCs w:val="24"/>
        </w:rPr>
        <w:t xml:space="preserve"> </w:t>
      </w:r>
      <w:proofErr w:type="spellStart"/>
      <w:r w:rsidR="00B9656F">
        <w:rPr>
          <w:b/>
          <w:spacing w:val="-1"/>
          <w:position w:val="-1"/>
          <w:sz w:val="24"/>
          <w:szCs w:val="24"/>
        </w:rPr>
        <w:t>M.Si</w:t>
      </w:r>
      <w:proofErr w:type="spellEnd"/>
    </w:p>
    <w:sectPr w:rsidR="00920F96" w:rsidRPr="00B9656F">
      <w:pgSz w:w="12240" w:h="15840"/>
      <w:pgMar w:top="1360" w:right="11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AF8"/>
    <w:multiLevelType w:val="hybridMultilevel"/>
    <w:tmpl w:val="9C502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52AD"/>
    <w:multiLevelType w:val="hybridMultilevel"/>
    <w:tmpl w:val="D4124DA4"/>
    <w:lvl w:ilvl="0" w:tplc="DAB6F5E4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6911003"/>
    <w:multiLevelType w:val="hybridMultilevel"/>
    <w:tmpl w:val="D1148CFA"/>
    <w:lvl w:ilvl="0" w:tplc="66A4321A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8210F"/>
    <w:multiLevelType w:val="hybridMultilevel"/>
    <w:tmpl w:val="42EA5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43123"/>
    <w:multiLevelType w:val="hybridMultilevel"/>
    <w:tmpl w:val="F078D78A"/>
    <w:lvl w:ilvl="0" w:tplc="21562892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175B2EF4"/>
    <w:multiLevelType w:val="hybridMultilevel"/>
    <w:tmpl w:val="185852AE"/>
    <w:lvl w:ilvl="0" w:tplc="DAB6F5E4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6" w15:restartNumberingAfterBreak="0">
    <w:nsid w:val="20796DC1"/>
    <w:multiLevelType w:val="hybridMultilevel"/>
    <w:tmpl w:val="B824E9B6"/>
    <w:lvl w:ilvl="0" w:tplc="5E762E5A">
      <w:start w:val="2"/>
      <w:numFmt w:val="bullet"/>
      <w:lvlText w:val="-"/>
      <w:lvlJc w:val="left"/>
      <w:pPr>
        <w:ind w:left="4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7" w15:restartNumberingAfterBreak="0">
    <w:nsid w:val="20DF54B3"/>
    <w:multiLevelType w:val="hybridMultilevel"/>
    <w:tmpl w:val="01FA4B1E"/>
    <w:lvl w:ilvl="0" w:tplc="66A4321A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4E50B176">
      <w:start w:val="1"/>
      <w:numFmt w:val="lowerLetter"/>
      <w:lvlText w:val="%2."/>
      <w:lvlJc w:val="left"/>
      <w:pPr>
        <w:ind w:left="120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1" w:hanging="180"/>
      </w:pPr>
    </w:lvl>
    <w:lvl w:ilvl="3" w:tplc="0409000F" w:tentative="1">
      <w:start w:val="1"/>
      <w:numFmt w:val="decimal"/>
      <w:lvlText w:val="%4."/>
      <w:lvlJc w:val="left"/>
      <w:pPr>
        <w:ind w:left="2641" w:hanging="360"/>
      </w:pPr>
    </w:lvl>
    <w:lvl w:ilvl="4" w:tplc="04090019" w:tentative="1">
      <w:start w:val="1"/>
      <w:numFmt w:val="lowerLetter"/>
      <w:lvlText w:val="%5."/>
      <w:lvlJc w:val="left"/>
      <w:pPr>
        <w:ind w:left="3361" w:hanging="360"/>
      </w:pPr>
    </w:lvl>
    <w:lvl w:ilvl="5" w:tplc="0409001B" w:tentative="1">
      <w:start w:val="1"/>
      <w:numFmt w:val="lowerRoman"/>
      <w:lvlText w:val="%6."/>
      <w:lvlJc w:val="right"/>
      <w:pPr>
        <w:ind w:left="4081" w:hanging="180"/>
      </w:pPr>
    </w:lvl>
    <w:lvl w:ilvl="6" w:tplc="0409000F" w:tentative="1">
      <w:start w:val="1"/>
      <w:numFmt w:val="decimal"/>
      <w:lvlText w:val="%7."/>
      <w:lvlJc w:val="left"/>
      <w:pPr>
        <w:ind w:left="4801" w:hanging="360"/>
      </w:pPr>
    </w:lvl>
    <w:lvl w:ilvl="7" w:tplc="04090019" w:tentative="1">
      <w:start w:val="1"/>
      <w:numFmt w:val="lowerLetter"/>
      <w:lvlText w:val="%8."/>
      <w:lvlJc w:val="left"/>
      <w:pPr>
        <w:ind w:left="5521" w:hanging="360"/>
      </w:pPr>
    </w:lvl>
    <w:lvl w:ilvl="8" w:tplc="04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8" w15:restartNumberingAfterBreak="0">
    <w:nsid w:val="24C148BE"/>
    <w:multiLevelType w:val="hybridMultilevel"/>
    <w:tmpl w:val="D098E1D2"/>
    <w:lvl w:ilvl="0" w:tplc="33269656">
      <w:start w:val="2"/>
      <w:numFmt w:val="bullet"/>
      <w:lvlText w:val="-"/>
      <w:lvlJc w:val="left"/>
      <w:pPr>
        <w:ind w:left="4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9" w15:restartNumberingAfterBreak="0">
    <w:nsid w:val="375B5888"/>
    <w:multiLevelType w:val="hybridMultilevel"/>
    <w:tmpl w:val="9C502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80F08"/>
    <w:multiLevelType w:val="multilevel"/>
    <w:tmpl w:val="A58A4CE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73E5F75"/>
    <w:multiLevelType w:val="hybridMultilevel"/>
    <w:tmpl w:val="A4EEF160"/>
    <w:lvl w:ilvl="0" w:tplc="956495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80B41"/>
    <w:multiLevelType w:val="hybridMultilevel"/>
    <w:tmpl w:val="80E2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014D0"/>
    <w:multiLevelType w:val="hybridMultilevel"/>
    <w:tmpl w:val="D2E091A8"/>
    <w:lvl w:ilvl="0" w:tplc="59B621F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05AA4"/>
    <w:multiLevelType w:val="hybridMultilevel"/>
    <w:tmpl w:val="3C68B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E1DD9"/>
    <w:multiLevelType w:val="hybridMultilevel"/>
    <w:tmpl w:val="A962A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A293A"/>
    <w:multiLevelType w:val="hybridMultilevel"/>
    <w:tmpl w:val="42EA5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6"/>
  </w:num>
  <w:num w:numId="5">
    <w:abstractNumId w:val="12"/>
  </w:num>
  <w:num w:numId="6">
    <w:abstractNumId w:val="9"/>
  </w:num>
  <w:num w:numId="7">
    <w:abstractNumId w:val="11"/>
  </w:num>
  <w:num w:numId="8">
    <w:abstractNumId w:val="4"/>
  </w:num>
  <w:num w:numId="9">
    <w:abstractNumId w:val="15"/>
  </w:num>
  <w:num w:numId="10">
    <w:abstractNumId w:val="1"/>
  </w:num>
  <w:num w:numId="11">
    <w:abstractNumId w:val="5"/>
  </w:num>
  <w:num w:numId="12">
    <w:abstractNumId w:val="7"/>
  </w:num>
  <w:num w:numId="13">
    <w:abstractNumId w:val="8"/>
  </w:num>
  <w:num w:numId="14">
    <w:abstractNumId w:val="6"/>
  </w:num>
  <w:num w:numId="15">
    <w:abstractNumId w:val="1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96"/>
    <w:rsid w:val="00350069"/>
    <w:rsid w:val="003E7974"/>
    <w:rsid w:val="004C2E60"/>
    <w:rsid w:val="004E3EF3"/>
    <w:rsid w:val="00536FBC"/>
    <w:rsid w:val="0055337C"/>
    <w:rsid w:val="0060211B"/>
    <w:rsid w:val="007E791C"/>
    <w:rsid w:val="00863945"/>
    <w:rsid w:val="008C1E4F"/>
    <w:rsid w:val="00920F96"/>
    <w:rsid w:val="00A0426C"/>
    <w:rsid w:val="00A33318"/>
    <w:rsid w:val="00B9656F"/>
    <w:rsid w:val="00CB21B4"/>
    <w:rsid w:val="00D12DE6"/>
    <w:rsid w:val="00DA5666"/>
    <w:rsid w:val="00EB1307"/>
    <w:rsid w:val="00F8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7"/>
    <o:shapelayout v:ext="edit">
      <o:idmap v:ext="edit" data="1"/>
    </o:shapelayout>
  </w:shapeDefaults>
  <w:decimalSymbol w:val="."/>
  <w:listSeparator w:val=","/>
  <w14:docId w14:val="6297268B"/>
  <w15:docId w15:val="{31568AA8-CE5B-4270-B1C4-6838D95E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F85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40D"/>
    <w:pPr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53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2021-01-07T08:47:00Z</dcterms:created>
  <dcterms:modified xsi:type="dcterms:W3CDTF">2021-01-07T12:05:00Z</dcterms:modified>
</cp:coreProperties>
</file>